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31"/>
        <w:tblW w:w="14793" w:type="dxa"/>
        <w:tblLook w:val="06A0" w:firstRow="1" w:lastRow="0" w:firstColumn="1" w:lastColumn="0" w:noHBand="1" w:noVBand="1"/>
      </w:tblPr>
      <w:tblGrid>
        <w:gridCol w:w="3056"/>
        <w:gridCol w:w="1339"/>
        <w:gridCol w:w="1450"/>
        <w:gridCol w:w="460"/>
        <w:gridCol w:w="2789"/>
        <w:gridCol w:w="464"/>
        <w:gridCol w:w="2302"/>
        <w:gridCol w:w="2933"/>
      </w:tblGrid>
      <w:tr w:rsidR="007F5898" w14:paraId="08510961" w14:textId="77777777" w:rsidTr="00DA0755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35" w:type="dxa"/>
          <w:trHeight w:val="71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58" w:type="dxa"/>
            <w:gridSpan w:val="6"/>
          </w:tcPr>
          <w:p w14:paraId="7E43C106" w14:textId="4C1AFB96" w:rsidR="007F5898" w:rsidRDefault="007F5898" w:rsidP="00136949">
            <w:pPr>
              <w:pStyle w:val="Heading1"/>
              <w:spacing w:before="240"/>
            </w:pPr>
            <w:r w:rsidRPr="00E94DDE">
              <w:t xml:space="preserve">Living Lab </w:t>
            </w:r>
            <w:r w:rsidR="00F9576F">
              <w:t>–</w:t>
            </w:r>
            <w:r>
              <w:t xml:space="preserve"> </w:t>
            </w:r>
            <w:r w:rsidRPr="00E94DDE">
              <w:t>Case</w:t>
            </w:r>
            <w:r w:rsidR="00F9576F">
              <w:t xml:space="preserve"> A</w:t>
            </w:r>
            <w:r>
              <w:t>pplication</w:t>
            </w:r>
          </w:p>
        </w:tc>
      </w:tr>
      <w:tr w:rsidR="007F5898" w14:paraId="224C56A1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27E18E01" w14:textId="1D25655E" w:rsidR="007F5898" w:rsidRPr="00656993" w:rsidRDefault="007F5898" w:rsidP="00676DFC">
            <w:pPr>
              <w:rPr>
                <w:b w:val="0"/>
                <w:bCs w:val="0"/>
              </w:rPr>
            </w:pPr>
            <w:r>
              <w:rPr>
                <w:caps/>
              </w:rPr>
              <w:t>C</w:t>
            </w:r>
            <w:r>
              <w:t xml:space="preserve">ase </w:t>
            </w:r>
            <w:r w:rsidR="00155099">
              <w:t>T</w:t>
            </w:r>
            <w:r>
              <w:t>itle</w:t>
            </w:r>
          </w:p>
        </w:tc>
        <w:sdt>
          <w:sdtPr>
            <w:rPr>
              <w:b/>
            </w:rPr>
            <w:id w:val="432556910"/>
            <w:placeholder>
              <w:docPart w:val="CC1BD2B5A7F2435F9BEC363D7695EEE5"/>
            </w:placeholder>
          </w:sdtPr>
          <w:sdtContent>
            <w:sdt>
              <w:sdtPr>
                <w:rPr>
                  <w:b/>
                </w:rPr>
                <w:id w:val="-686357043"/>
                <w:placeholder>
                  <w:docPart w:val="3B68F4A9BB6841DBB72B72BD609DC36F"/>
                </w:placeholder>
              </w:sdtPr>
              <w:sdtContent>
                <w:tc>
                  <w:tcPr>
                    <w:tcW w:w="6502" w:type="dxa"/>
                    <w:gridSpan w:val="5"/>
                    <w:shd w:val="clear" w:color="auto" w:fill="F2F2F2" w:themeFill="background1" w:themeFillShade="F2"/>
                  </w:tcPr>
                  <w:p w14:paraId="131185F2" w14:textId="4FC3121A" w:rsidR="007F5898" w:rsidRPr="001771BB" w:rsidRDefault="007F5898" w:rsidP="00676DFC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b/>
                      </w:rPr>
                    </w:pPr>
                  </w:p>
                </w:tc>
              </w:sdtContent>
            </w:sdt>
          </w:sdtContent>
        </w:sdt>
      </w:tr>
      <w:tr w:rsidR="007F5898" w14:paraId="67484C14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65A41D6D" w14:textId="77777777" w:rsidR="007F5898" w:rsidRDefault="007F5898" w:rsidP="00676DFC">
            <w:pPr>
              <w:rPr>
                <w:caps/>
              </w:rPr>
            </w:pPr>
          </w:p>
        </w:tc>
        <w:tc>
          <w:tcPr>
            <w:tcW w:w="6502" w:type="dxa"/>
            <w:gridSpan w:val="5"/>
            <w:shd w:val="clear" w:color="auto" w:fill="FFFFFF" w:themeFill="background1"/>
          </w:tcPr>
          <w:p w14:paraId="6409CE9D" w14:textId="77777777" w:rsidR="007F5898" w:rsidRPr="0097435B" w:rsidRDefault="007F5898" w:rsidP="0067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B876BC" w14:paraId="0B95E4B4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72F24B31" w14:textId="42694E9A" w:rsidR="00B876BC" w:rsidRDefault="00B876BC" w:rsidP="00B876BC">
            <w:r>
              <w:rPr>
                <w:caps/>
              </w:rPr>
              <w:t>O</w:t>
            </w:r>
            <w:r>
              <w:t>rganization</w:t>
            </w:r>
          </w:p>
        </w:tc>
        <w:sdt>
          <w:sdtPr>
            <w:rPr>
              <w:bCs/>
            </w:rPr>
            <w:id w:val="918284778"/>
            <w:placeholder>
              <w:docPart w:val="6D6A873144FE48D7B3BC8501FDCEC2A4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543B8CD0" w14:textId="5CF939D1" w:rsidR="00B876BC" w:rsidRDefault="00B876BC" w:rsidP="00B876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76BC" w14:paraId="13B48AB5" w14:textId="77777777" w:rsidTr="00D8428E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FFFFFF" w:themeFill="background1"/>
          </w:tcPr>
          <w:p w14:paraId="6F4A088F" w14:textId="77777777" w:rsidR="00B876BC" w:rsidRDefault="00B876BC" w:rsidP="00676DFC"/>
        </w:tc>
        <w:tc>
          <w:tcPr>
            <w:tcW w:w="6502" w:type="dxa"/>
            <w:gridSpan w:val="5"/>
            <w:shd w:val="clear" w:color="auto" w:fill="FFFFFF" w:themeFill="background1"/>
          </w:tcPr>
          <w:p w14:paraId="06375495" w14:textId="77777777" w:rsidR="00B876BC" w:rsidRDefault="00B876BC" w:rsidP="00676D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8428E" w14:paraId="026747E5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3A877B48" w14:textId="77777777" w:rsidR="00D8428E" w:rsidRDefault="00D8428E" w:rsidP="00D8428E">
            <w:pPr>
              <w:rPr>
                <w:b w:val="0"/>
                <w:bCs w:val="0"/>
              </w:rPr>
            </w:pPr>
            <w:r>
              <w:t>Case Location</w:t>
            </w:r>
          </w:p>
          <w:p w14:paraId="1045EA09" w14:textId="7A914462" w:rsidR="00D8428E" w:rsidRDefault="00D8428E" w:rsidP="00D8428E">
            <w:r w:rsidRPr="00952E38">
              <w:rPr>
                <w:b w:val="0"/>
                <w:bCs w:val="0"/>
                <w:i/>
                <w:iCs/>
                <w:caps/>
                <w:sz w:val="18"/>
                <w:szCs w:val="18"/>
              </w:rPr>
              <w:t>I</w:t>
            </w:r>
            <w:r w:rsidRPr="00952E38">
              <w:rPr>
                <w:b w:val="0"/>
                <w:bCs w:val="0"/>
                <w:i/>
                <w:iCs/>
                <w:sz w:val="18"/>
                <w:szCs w:val="18"/>
              </w:rPr>
              <w:t>nclude the physical address when possible</w:t>
            </w:r>
          </w:p>
        </w:tc>
        <w:sdt>
          <w:sdtPr>
            <w:rPr>
              <w:bCs/>
            </w:rPr>
            <w:id w:val="1915813883"/>
            <w:placeholder>
              <w:docPart w:val="436C818CC78C45E9906E8218467D2BCA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653020CD" w14:textId="31F94B87" w:rsidR="00D8428E" w:rsidRDefault="00D8428E" w:rsidP="00D842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428E" w14:paraId="454B017C" w14:textId="77777777" w:rsidTr="00D8428E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FFFFFF" w:themeFill="background1"/>
          </w:tcPr>
          <w:p w14:paraId="09F19705" w14:textId="77777777" w:rsidR="00D8428E" w:rsidRDefault="00D8428E" w:rsidP="00D8428E"/>
        </w:tc>
        <w:tc>
          <w:tcPr>
            <w:tcW w:w="6502" w:type="dxa"/>
            <w:gridSpan w:val="5"/>
            <w:shd w:val="clear" w:color="auto" w:fill="FFFFFF" w:themeFill="background1"/>
          </w:tcPr>
          <w:p w14:paraId="143B62D3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8428E" w14:paraId="5BE3B476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3A25545C" w14:textId="77777777" w:rsidR="00D8428E" w:rsidRDefault="00D8428E" w:rsidP="00D8428E">
            <w:pPr>
              <w:rPr>
                <w:b w:val="0"/>
                <w:bCs w:val="0"/>
              </w:rPr>
            </w:pPr>
            <w:r>
              <w:t>Keywords</w:t>
            </w:r>
          </w:p>
          <w:p w14:paraId="29FECF00" w14:textId="4522247D" w:rsidR="00D8428E" w:rsidRDefault="00D8428E" w:rsidP="00D8428E">
            <w:r>
              <w:rPr>
                <w:b w:val="0"/>
                <w:bCs w:val="0"/>
                <w:i/>
                <w:iCs/>
                <w:sz w:val="18"/>
                <w:szCs w:val="18"/>
              </w:rPr>
              <w:t>5 keywords which describe your case separated by a semi-colon (;)</w:t>
            </w:r>
          </w:p>
        </w:tc>
        <w:sdt>
          <w:sdtPr>
            <w:id w:val="-1180497019"/>
            <w:placeholder>
              <w:docPart w:val="D1B8A4CF751E4A1F949648DF100646C2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2F57F1CB" w14:textId="49DEABCC" w:rsidR="00D8428E" w:rsidRDefault="00D8428E" w:rsidP="00D842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Cs/>
                  </w:rPr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428E" w14:paraId="2571F75C" w14:textId="77777777" w:rsidTr="00D8428E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FFFFFF" w:themeFill="background1"/>
          </w:tcPr>
          <w:p w14:paraId="5B9B7C72" w14:textId="2C0CDB61" w:rsidR="00D8428E" w:rsidRPr="00952E38" w:rsidRDefault="00D8428E" w:rsidP="00D8428E">
            <w:pPr>
              <w:rPr>
                <w:b w:val="0"/>
                <w:bCs w:val="0"/>
                <w:i/>
                <w:iCs/>
                <w:caps/>
                <w:sz w:val="18"/>
                <w:szCs w:val="18"/>
              </w:rPr>
            </w:pPr>
          </w:p>
        </w:tc>
        <w:tc>
          <w:tcPr>
            <w:tcW w:w="6502" w:type="dxa"/>
            <w:gridSpan w:val="5"/>
            <w:shd w:val="clear" w:color="auto" w:fill="FFFFFF" w:themeFill="background1"/>
          </w:tcPr>
          <w:p w14:paraId="770211CE" w14:textId="54043584" w:rsidR="00D8428E" w:rsidRPr="0097435B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D8428E" w14:paraId="1485EE32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2FA30AFA" w14:textId="7784CFCD" w:rsidR="00D8428E" w:rsidRPr="00DE241A" w:rsidRDefault="00D8428E" w:rsidP="00D8428E">
            <w:pPr>
              <w:rPr>
                <w:b w:val="0"/>
                <w:bCs w:val="0"/>
              </w:rPr>
            </w:pPr>
            <w:r>
              <w:t>Urban Challenge</w:t>
            </w:r>
          </w:p>
        </w:tc>
        <w:tc>
          <w:tcPr>
            <w:tcW w:w="2789" w:type="dxa"/>
            <w:gridSpan w:val="2"/>
            <w:shd w:val="clear" w:color="auto" w:fill="auto"/>
          </w:tcPr>
          <w:p w14:paraId="1CE8DA03" w14:textId="403477BA" w:rsidR="00D8428E" w:rsidRPr="00F9436B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iCs/>
                <w:sz w:val="20"/>
                <w:szCs w:val="20"/>
              </w:rPr>
              <w:t>Circularity in Urban Regions</w:t>
            </w:r>
          </w:p>
        </w:tc>
        <w:sdt>
          <w:sdtPr>
            <w:rPr>
              <w:iCs/>
              <w:sz w:val="20"/>
              <w:szCs w:val="20"/>
            </w:rPr>
            <w:id w:val="-77772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shd w:val="clear" w:color="auto" w:fill="F2F2F2" w:themeFill="background1" w:themeFillShade="F2"/>
              </w:tcPr>
              <w:p w14:paraId="2C00599E" w14:textId="556B027C" w:rsidR="00D8428E" w:rsidRPr="00F9436B" w:rsidRDefault="00D8428E" w:rsidP="00D842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0"/>
                    <w:szCs w:val="20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9" w:type="dxa"/>
            <w:shd w:val="clear" w:color="auto" w:fill="FFFFFF" w:themeFill="background1"/>
          </w:tcPr>
          <w:p w14:paraId="23674561" w14:textId="688F2ABA" w:rsidR="00D8428E" w:rsidRPr="00F9436B" w:rsidRDefault="00D8428E" w:rsidP="00D8428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sz w:val="20"/>
                <w:szCs w:val="20"/>
              </w:rPr>
              <w:t>Smart Urban Mobility</w:t>
            </w:r>
          </w:p>
        </w:tc>
        <w:sdt>
          <w:sdtPr>
            <w:rPr>
              <w:iCs/>
            </w:rPr>
            <w:id w:val="-128348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4" w:type="dxa"/>
                <w:shd w:val="clear" w:color="auto" w:fill="F2F2F2" w:themeFill="background1" w:themeFillShade="F2"/>
              </w:tcPr>
              <w:p w14:paraId="247AC28A" w14:textId="33A24DA4" w:rsidR="00D8428E" w:rsidRPr="00825DE7" w:rsidRDefault="00D8428E" w:rsidP="00D842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D8428E" w14:paraId="1BF0EEFD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710FA145" w14:textId="77777777" w:rsidR="00D8428E" w:rsidRPr="00DE241A" w:rsidRDefault="00D8428E" w:rsidP="00D8428E">
            <w:pPr>
              <w:rPr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Select all that apply</w:t>
            </w:r>
          </w:p>
        </w:tc>
        <w:tc>
          <w:tcPr>
            <w:tcW w:w="2789" w:type="dxa"/>
            <w:gridSpan w:val="2"/>
            <w:shd w:val="clear" w:color="auto" w:fill="auto"/>
          </w:tcPr>
          <w:p w14:paraId="7FAABB3D" w14:textId="3B5DA066" w:rsidR="00D8428E" w:rsidRPr="00F9436B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iCs/>
                <w:sz w:val="20"/>
                <w:szCs w:val="20"/>
              </w:rPr>
              <w:t>Climate Resilient Cities</w:t>
            </w:r>
          </w:p>
        </w:tc>
        <w:sdt>
          <w:sdtPr>
            <w:rPr>
              <w:iCs/>
              <w:sz w:val="20"/>
              <w:szCs w:val="20"/>
            </w:rPr>
            <w:id w:val="14787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shd w:val="clear" w:color="auto" w:fill="F2F2F2" w:themeFill="background1" w:themeFillShade="F2"/>
              </w:tcPr>
              <w:p w14:paraId="53DE1802" w14:textId="77777777" w:rsidR="00D8428E" w:rsidRPr="00F9436B" w:rsidRDefault="00D8428E" w:rsidP="00D842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0"/>
                    <w:szCs w:val="20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9" w:type="dxa"/>
            <w:shd w:val="clear" w:color="auto" w:fill="FFFFFF" w:themeFill="background1"/>
          </w:tcPr>
          <w:p w14:paraId="539A8883" w14:textId="5833F67A" w:rsidR="00D8428E" w:rsidRPr="00F9436B" w:rsidRDefault="00D8428E" w:rsidP="00D8428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sz w:val="20"/>
                <w:szCs w:val="20"/>
              </w:rPr>
              <w:t>Urban Data &amp; Intelligence</w:t>
            </w:r>
          </w:p>
        </w:tc>
        <w:sdt>
          <w:sdtPr>
            <w:rPr>
              <w:iCs/>
            </w:rPr>
            <w:id w:val="739451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4" w:type="dxa"/>
                <w:shd w:val="clear" w:color="auto" w:fill="F2F2F2" w:themeFill="background1" w:themeFillShade="F2"/>
              </w:tcPr>
              <w:p w14:paraId="0A4BE084" w14:textId="66058BB6" w:rsidR="00D8428E" w:rsidRDefault="00D8428E" w:rsidP="00D842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D8428E" w14:paraId="7F82186B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auto"/>
          </w:tcPr>
          <w:p w14:paraId="050D1AE2" w14:textId="5EFD80A7" w:rsidR="00D8428E" w:rsidRPr="00DE241A" w:rsidRDefault="00D8428E" w:rsidP="00D8428E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shd w:val="clear" w:color="auto" w:fill="auto"/>
          </w:tcPr>
          <w:p w14:paraId="62CD01B4" w14:textId="393565ED" w:rsidR="00D8428E" w:rsidRPr="00F9436B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iCs/>
                <w:sz w:val="20"/>
                <w:szCs w:val="20"/>
              </w:rPr>
              <w:t>Metropolitan Food Systems</w:t>
            </w:r>
          </w:p>
        </w:tc>
        <w:sdt>
          <w:sdtPr>
            <w:rPr>
              <w:iCs/>
              <w:sz w:val="20"/>
              <w:szCs w:val="20"/>
            </w:rPr>
            <w:id w:val="-454795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  <w:shd w:val="clear" w:color="auto" w:fill="F2F2F2" w:themeFill="background1" w:themeFillShade="F2"/>
              </w:tcPr>
              <w:p w14:paraId="6DC739AB" w14:textId="77777777" w:rsidR="00D8428E" w:rsidRPr="00F9436B" w:rsidRDefault="00D8428E" w:rsidP="00D8428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  <w:sz w:val="20"/>
                    <w:szCs w:val="20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89" w:type="dxa"/>
            <w:shd w:val="clear" w:color="auto" w:fill="FFFFFF" w:themeFill="background1"/>
          </w:tcPr>
          <w:p w14:paraId="336EDF5D" w14:textId="3BAA78A3" w:rsidR="00D8428E" w:rsidRPr="00F9436B" w:rsidRDefault="00D8428E" w:rsidP="00D8428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sz w:val="20"/>
                <w:szCs w:val="20"/>
              </w:rPr>
            </w:pPr>
            <w:r w:rsidRPr="00F9436B">
              <w:rPr>
                <w:sz w:val="20"/>
                <w:szCs w:val="20"/>
              </w:rPr>
              <w:t>Urban Energy</w:t>
            </w:r>
          </w:p>
        </w:tc>
        <w:sdt>
          <w:sdtPr>
            <w:rPr>
              <w:iCs/>
            </w:rPr>
            <w:id w:val="-142233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4" w:type="dxa"/>
                <w:shd w:val="clear" w:color="auto" w:fill="F2F2F2" w:themeFill="background1" w:themeFillShade="F2"/>
              </w:tcPr>
              <w:p w14:paraId="0EFC48D0" w14:textId="6402052B" w:rsidR="00D8428E" w:rsidRDefault="00D8428E" w:rsidP="00D842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D8428E" w14:paraId="0FD92480" w14:textId="77777777" w:rsidTr="00DA0755">
        <w:trPr>
          <w:gridAfter w:val="2"/>
          <w:wAfter w:w="523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9D11439" w14:textId="77777777" w:rsidR="00D8428E" w:rsidRDefault="00D8428E" w:rsidP="00D8428E"/>
        </w:tc>
        <w:tc>
          <w:tcPr>
            <w:tcW w:w="6502" w:type="dxa"/>
            <w:gridSpan w:val="5"/>
          </w:tcPr>
          <w:p w14:paraId="6501C46B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2B25BB5A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4D5359D3" w14:textId="77777777" w:rsidR="00D8428E" w:rsidRDefault="00D8428E" w:rsidP="00D8428E">
            <w:pPr>
              <w:rPr>
                <w:b w:val="0"/>
                <w:bCs w:val="0"/>
              </w:rPr>
            </w:pPr>
            <w:r>
              <w:t>General Case Description</w:t>
            </w:r>
          </w:p>
          <w:p w14:paraId="5D4B5C6F" w14:textId="389FD356" w:rsidR="00D8428E" w:rsidRPr="00044AF7" w:rsidRDefault="00D8428E" w:rsidP="00D8428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D45CE">
              <w:rPr>
                <w:rStyle w:val="Emphasis"/>
                <w:b w:val="0"/>
                <w:bCs w:val="0"/>
              </w:rPr>
              <w:t>What is the challenge? What are the general goals case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?</w:t>
            </w:r>
          </w:p>
        </w:tc>
        <w:sdt>
          <w:sdtPr>
            <w:id w:val="9734324"/>
            <w:placeholder>
              <w:docPart w:val="3533115E9C9C46DD82563C65AEB7A923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5E704C19" w14:textId="3CA2E060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152442DC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4919F294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799383A" w14:textId="77777777" w:rsidR="00D8428E" w:rsidRDefault="00D8428E" w:rsidP="00D8428E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2C0EFE7C" w14:textId="77777777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5645A6B9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0E85B9D8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759ECB0" w14:textId="77777777" w:rsidR="00D8428E" w:rsidRDefault="00D8428E" w:rsidP="00D8428E">
            <w:pPr>
              <w:rPr>
                <w:b w:val="0"/>
                <w:bCs w:val="0"/>
              </w:rPr>
            </w:pPr>
            <w:r>
              <w:t>Connection to Living Labs</w:t>
            </w:r>
          </w:p>
          <w:p w14:paraId="037BFCC6" w14:textId="6CCAECE6" w:rsidR="00D8428E" w:rsidRPr="00044AF7" w:rsidRDefault="00D8428E" w:rsidP="00D8428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1D45CE">
              <w:rPr>
                <w:rStyle w:val="Emphasis"/>
                <w:b w:val="0"/>
                <w:bCs w:val="0"/>
              </w:rPr>
              <w:t>Why would the case benefit from a living lab approach?</w:t>
            </w:r>
            <w:r>
              <w:rPr>
                <w:rStyle w:val="Emphasis"/>
                <w:b w:val="0"/>
                <w:bCs w:val="0"/>
              </w:rPr>
              <w:t xml:space="preserve"> </w:t>
            </w:r>
            <w:r w:rsidRPr="001D45CE">
              <w:rPr>
                <w:rStyle w:val="Emphasis"/>
                <w:b w:val="0"/>
                <w:bCs w:val="0"/>
              </w:rPr>
              <w:t>What kind of co-creation is needed?</w:t>
            </w:r>
            <w:r>
              <w:rPr>
                <w:rStyle w:val="Emphasis"/>
                <w:b w:val="0"/>
                <w:bCs w:val="0"/>
              </w:rPr>
              <w:t xml:space="preserve"> </w:t>
            </w:r>
            <w:r w:rsidRPr="001D45CE">
              <w:rPr>
                <w:rStyle w:val="Emphasis"/>
                <w:b w:val="0"/>
                <w:bCs w:val="0"/>
              </w:rPr>
              <w:t>What possibilities are there for designing and experimenting?</w:t>
            </w:r>
          </w:p>
        </w:tc>
        <w:sdt>
          <w:sdtPr>
            <w:rPr>
              <w:rFonts w:ascii="Calibri" w:hAnsi="Calibri" w:cs="Calibri"/>
            </w:rPr>
            <w:id w:val="-801617113"/>
            <w:placeholder>
              <w:docPart w:val="D2E1C7A3D6E6461FBA38E4646633E18D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469CE5B6" w14:textId="19CE780C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0C255049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334979AA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B374539" w14:textId="77777777" w:rsidR="00D8428E" w:rsidRDefault="00D8428E" w:rsidP="00D8428E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5267668F" w14:textId="77777777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63D66765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40F5242D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32812DC" w14:textId="77777777" w:rsidR="00D8428E" w:rsidRDefault="00D8428E" w:rsidP="00D8428E">
            <w:pPr>
              <w:rPr>
                <w:b w:val="0"/>
                <w:bCs w:val="0"/>
              </w:rPr>
            </w:pPr>
            <w:r>
              <w:t>Potential Collaborators</w:t>
            </w:r>
          </w:p>
          <w:p w14:paraId="24CD3EC9" w14:textId="03683B52" w:rsidR="00D8428E" w:rsidRDefault="00D8428E" w:rsidP="00D8428E">
            <w:pPr>
              <w:keepNext/>
              <w:keepLines/>
            </w:pPr>
            <w:r w:rsidRPr="001D45CE">
              <w:rPr>
                <w:rStyle w:val="Emphasis"/>
                <w:b w:val="0"/>
                <w:bCs w:val="0"/>
              </w:rPr>
              <w:t>List all potential stakeholders</w:t>
            </w:r>
          </w:p>
        </w:tc>
        <w:sdt>
          <w:sdtPr>
            <w:id w:val="156496019"/>
            <w:placeholder>
              <w:docPart w:val="7D4E34E4BE0547789524AAE62380A010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70EE5831" w14:textId="50B87182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02BA5254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685B8733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779AD04" w14:textId="77777777" w:rsidR="00D8428E" w:rsidRDefault="00D8428E" w:rsidP="00D8428E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31EF34B1" w14:textId="77777777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40C533A8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6E9CFAEA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CCD65B2" w14:textId="77777777" w:rsidR="00D8428E" w:rsidRDefault="00D8428E" w:rsidP="00D8428E">
            <w:pPr>
              <w:rPr>
                <w:b w:val="0"/>
                <w:bCs w:val="0"/>
              </w:rPr>
            </w:pPr>
            <w:r>
              <w:t>Alignment with Student Goals</w:t>
            </w:r>
          </w:p>
          <w:p w14:paraId="1A5EA132" w14:textId="5FFE2165" w:rsidR="00D8428E" w:rsidRPr="001F0AF4" w:rsidRDefault="00D8428E" w:rsidP="00D8428E">
            <w:pPr>
              <w:rPr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W</w:t>
            </w:r>
            <w:r w:rsidRPr="00095F50">
              <w:rPr>
                <w:b w:val="0"/>
                <w:bCs w:val="0"/>
                <w:i/>
                <w:iCs/>
                <w:sz w:val="18"/>
                <w:szCs w:val="18"/>
              </w:rPr>
              <w:t>ha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t</w:t>
            </w:r>
            <w:r w:rsidRPr="00095F50">
              <w:rPr>
                <w:b w:val="0"/>
                <w:bCs w:val="0"/>
                <w:i/>
                <w:iCs/>
                <w:sz w:val="18"/>
                <w:szCs w:val="18"/>
              </w:rPr>
              <w:t xml:space="preserve"> impa</w:t>
            </w:r>
            <w:r w:rsidRPr="005536AA">
              <w:rPr>
                <w:b w:val="0"/>
                <w:bCs w:val="0"/>
                <w:i/>
                <w:iCs/>
                <w:sz w:val="18"/>
                <w:szCs w:val="18"/>
              </w:rPr>
              <w:t>ct can students expect to have?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5536AA">
              <w:rPr>
                <w:b w:val="0"/>
                <w:bCs w:val="0"/>
                <w:i/>
                <w:iCs/>
                <w:sz w:val="18"/>
                <w:szCs w:val="18"/>
              </w:rPr>
              <w:t>Why should students pick this case?</w:t>
            </w:r>
          </w:p>
        </w:tc>
        <w:sdt>
          <w:sdtPr>
            <w:id w:val="-1522471912"/>
            <w:placeholder>
              <w:docPart w:val="5A3AD24CD863409492A10C2F2E75D5AA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3B5AC3B2" w14:textId="647F3AF9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241256E9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18D4AB8F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752CDC9" w14:textId="77777777" w:rsidR="00D8428E" w:rsidRDefault="00D8428E" w:rsidP="00D8428E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5EAD4559" w14:textId="77777777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384A636A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386C0AFC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B676758" w14:textId="77777777" w:rsidR="00D8428E" w:rsidRDefault="00D8428E" w:rsidP="00D8428E">
            <w:pPr>
              <w:rPr>
                <w:b w:val="0"/>
                <w:bCs w:val="0"/>
              </w:rPr>
            </w:pPr>
            <w:r>
              <w:t>Beneficial Expertise</w:t>
            </w:r>
          </w:p>
          <w:p w14:paraId="31C63C74" w14:textId="48F483F1" w:rsidR="00D8428E" w:rsidRDefault="00D8428E" w:rsidP="00D8428E">
            <w:pPr>
              <w:keepNext/>
              <w:keepLines/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What skills and/or experience would be helpful for students to have?</w:t>
            </w:r>
          </w:p>
        </w:tc>
        <w:sdt>
          <w:sdtPr>
            <w:id w:val="-2118819729"/>
            <w:placeholder>
              <w:docPart w:val="5DB34CB95F3046818593CCCAE8FA16E8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1D0A0E20" w14:textId="6776A0D2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25CCAF41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56A6311E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409FB940" w14:textId="77777777" w:rsidR="00D8428E" w:rsidRDefault="00D8428E" w:rsidP="00D8428E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4A929FCB" w14:textId="77777777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76091CE3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598833B8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09FCD603" w14:textId="1E1EF06E" w:rsidR="00D8428E" w:rsidRDefault="00D8428E" w:rsidP="00D8428E">
            <w:pPr>
              <w:rPr>
                <w:b w:val="0"/>
                <w:bCs w:val="0"/>
              </w:rPr>
            </w:pPr>
            <w:r>
              <w:t>Relevant Links or Websites</w:t>
            </w:r>
          </w:p>
          <w:p w14:paraId="40B72118" w14:textId="2F3D099C" w:rsidR="00D8428E" w:rsidRPr="00BF5C68" w:rsidRDefault="00D8428E" w:rsidP="00D8428E">
            <w:pPr>
              <w:keepNext/>
              <w:keepLines/>
              <w:rPr>
                <w:b w:val="0"/>
                <w:bCs w:val="0"/>
                <w:i/>
                <w:iCs/>
                <w:sz w:val="18"/>
                <w:szCs w:val="18"/>
              </w:rPr>
            </w:pPr>
            <w:r w:rsidRPr="00BF5C68">
              <w:rPr>
                <w:b w:val="0"/>
                <w:bCs w:val="0"/>
                <w:i/>
                <w:iCs/>
                <w:sz w:val="18"/>
                <w:szCs w:val="18"/>
              </w:rPr>
              <w:t>If relevant, include relevant links to the company, project, or relevant information</w:t>
            </w:r>
          </w:p>
        </w:tc>
        <w:sdt>
          <w:sdtPr>
            <w:id w:val="8266470"/>
            <w:placeholder>
              <w:docPart w:val="A8C1B01161D644FDACF5BBE4E270B0A2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4C7D5D5A" w14:textId="0DCA6374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0073120D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0B6500F4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935001F" w14:textId="77777777" w:rsidR="00D8428E" w:rsidRDefault="00D8428E" w:rsidP="00D8428E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6152883E" w14:textId="77777777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36418A57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1C8C24A2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CE23FD9" w14:textId="0044BE5D" w:rsidR="00D8428E" w:rsidRDefault="00FA0C30" w:rsidP="00D8428E">
            <w:pPr>
              <w:keepNext/>
              <w:keepLines/>
            </w:pPr>
            <w:r>
              <w:t>Relevance to the Municipality of Amsterdam</w:t>
            </w:r>
          </w:p>
        </w:tc>
        <w:sdt>
          <w:sdtPr>
            <w:id w:val="1435635461"/>
            <w:placeholder>
              <w:docPart w:val="A997EF214B304CF2B691591321F7605B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4EB82BF1" w14:textId="443513BD" w:rsidR="00D8428E" w:rsidRDefault="00FA0C30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0A7A9AAA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230B9006" w14:textId="77777777" w:rsidTr="00DA0755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19145D5" w14:textId="77777777" w:rsidR="00D8428E" w:rsidRDefault="00D8428E" w:rsidP="00D8428E">
            <w:pPr>
              <w:keepNext/>
              <w:keepLines/>
            </w:pPr>
          </w:p>
        </w:tc>
        <w:tc>
          <w:tcPr>
            <w:tcW w:w="6502" w:type="dxa"/>
            <w:gridSpan w:val="5"/>
          </w:tcPr>
          <w:p w14:paraId="788AF200" w14:textId="77777777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02" w:type="dxa"/>
          </w:tcPr>
          <w:p w14:paraId="0572E017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36C86852" w14:textId="77777777" w:rsidTr="00C52631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 w:val="restart"/>
          </w:tcPr>
          <w:p w14:paraId="49331866" w14:textId="632008A2" w:rsidR="00D8428E" w:rsidRDefault="00D8428E" w:rsidP="00D8428E">
            <w:pPr>
              <w:keepNext/>
              <w:keepLines/>
              <w:rPr>
                <w:b w:val="0"/>
                <w:bCs w:val="0"/>
              </w:rPr>
            </w:pPr>
            <w:r>
              <w:t xml:space="preserve">Case </w:t>
            </w:r>
            <w:r w:rsidR="00FA0C30">
              <w:t>Initiator</w:t>
            </w:r>
            <w:r>
              <w:rPr>
                <w:caps/>
              </w:rPr>
              <w:t xml:space="preserve"> </w:t>
            </w:r>
          </w:p>
          <w:p w14:paraId="2C291BE6" w14:textId="31FE1B50" w:rsidR="00D8428E" w:rsidRPr="001D45CE" w:rsidRDefault="00D8428E" w:rsidP="00D8428E">
            <w:pPr>
              <w:keepNext/>
              <w:keepLines/>
              <w:rPr>
                <w:rStyle w:val="Emphasis"/>
                <w:b w:val="0"/>
                <w:bCs w:val="0"/>
              </w:rPr>
            </w:pPr>
            <w:r w:rsidRPr="001D45CE">
              <w:rPr>
                <w:rStyle w:val="Emphasis"/>
                <w:b w:val="0"/>
                <w:bCs w:val="0"/>
              </w:rPr>
              <w:t>This should be the primary contact for the case</w:t>
            </w:r>
            <w:r>
              <w:rPr>
                <w:rStyle w:val="Emphasis"/>
                <w:b w:val="0"/>
                <w:bCs w:val="0"/>
              </w:rPr>
              <w:t xml:space="preserve"> for future discussion and during the course</w:t>
            </w:r>
          </w:p>
        </w:tc>
        <w:tc>
          <w:tcPr>
            <w:tcW w:w="1339" w:type="dxa"/>
          </w:tcPr>
          <w:p w14:paraId="402003D9" w14:textId="56D8453F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N</w:t>
            </w:r>
            <w:r w:rsidRPr="00CF1514">
              <w:rPr>
                <w:i/>
                <w:iCs/>
                <w:sz w:val="18"/>
                <w:szCs w:val="18"/>
              </w:rPr>
              <w:t>ame</w:t>
            </w:r>
          </w:p>
        </w:tc>
        <w:sdt>
          <w:sdtPr>
            <w:id w:val="487519772"/>
            <w:placeholder>
              <w:docPart w:val="960356029CBD4310A04E94AE93DF9AB1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274065A3" w14:textId="03831822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6C87F4D4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20103258" w14:textId="77777777" w:rsidTr="00C52631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4156DCA5" w14:textId="77777777" w:rsidR="00D8428E" w:rsidRDefault="00D8428E" w:rsidP="00D8428E">
            <w:pPr>
              <w:keepNext/>
              <w:keepLines/>
            </w:pPr>
          </w:p>
        </w:tc>
        <w:tc>
          <w:tcPr>
            <w:tcW w:w="1339" w:type="dxa"/>
          </w:tcPr>
          <w:p w14:paraId="3C5B6B07" w14:textId="2B0886FC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Affiliation</w:t>
            </w:r>
          </w:p>
        </w:tc>
        <w:sdt>
          <w:sdtPr>
            <w:id w:val="-511071691"/>
            <w:placeholder>
              <w:docPart w:val="2DD02E05B11743C69D4B44984B4652AE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1A25B127" w14:textId="067CE18A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3309F531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712095A7" w14:textId="77777777" w:rsidTr="00C52631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1B63FF5C" w14:textId="77777777" w:rsidR="00D8428E" w:rsidRDefault="00D8428E" w:rsidP="00D8428E">
            <w:pPr>
              <w:keepNext/>
              <w:keepLines/>
            </w:pPr>
          </w:p>
        </w:tc>
        <w:tc>
          <w:tcPr>
            <w:tcW w:w="1339" w:type="dxa"/>
          </w:tcPr>
          <w:p w14:paraId="664829B6" w14:textId="0B6F490A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Position</w:t>
            </w:r>
          </w:p>
        </w:tc>
        <w:sdt>
          <w:sdtPr>
            <w:id w:val="283468025"/>
            <w:placeholder>
              <w:docPart w:val="8ED0FEDB5F1A4A9AB162035D334C6BA2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79751B48" w14:textId="6C9C4EEB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1CA49624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5F6A3B48" w14:textId="77777777" w:rsidTr="00C52631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28680FC5" w14:textId="77777777" w:rsidR="00D8428E" w:rsidRDefault="00D8428E" w:rsidP="00D8428E">
            <w:pPr>
              <w:keepNext/>
              <w:keepLines/>
            </w:pPr>
          </w:p>
        </w:tc>
        <w:tc>
          <w:tcPr>
            <w:tcW w:w="1339" w:type="dxa"/>
          </w:tcPr>
          <w:p w14:paraId="3B31BC14" w14:textId="77777777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1514">
              <w:rPr>
                <w:i/>
                <w:iCs/>
                <w:sz w:val="18"/>
                <w:szCs w:val="18"/>
              </w:rPr>
              <w:t>Email</w:t>
            </w:r>
          </w:p>
        </w:tc>
        <w:sdt>
          <w:sdtPr>
            <w:id w:val="-1528641177"/>
            <w:placeholder>
              <w:docPart w:val="70BC3F7B1A8941BC940A980235D783E2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7E0917FD" w14:textId="751BF018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3DEA451D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5C529AFC" w14:textId="77777777" w:rsidTr="00C52631">
        <w:trPr>
          <w:gridAfter w:val="1"/>
          <w:wAfter w:w="293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09711985" w14:textId="77777777" w:rsidR="00D8428E" w:rsidRDefault="00D8428E" w:rsidP="00D8428E">
            <w:pPr>
              <w:keepNext/>
              <w:keepLines/>
            </w:pPr>
          </w:p>
        </w:tc>
        <w:tc>
          <w:tcPr>
            <w:tcW w:w="1339" w:type="dxa"/>
          </w:tcPr>
          <w:p w14:paraId="52ECA70E" w14:textId="77777777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Phone</w:t>
            </w:r>
          </w:p>
        </w:tc>
        <w:sdt>
          <w:sdtPr>
            <w:id w:val="-1864423682"/>
            <w:placeholder>
              <w:docPart w:val="EE71A45AD0CC42EA8F2B2AAC3D79D63B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5BD1B693" w14:textId="0F5B4DBD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02" w:type="dxa"/>
          </w:tcPr>
          <w:p w14:paraId="17561439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7E0F6D18" w14:textId="77777777" w:rsidTr="00DA07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BED09B4" w14:textId="77777777" w:rsidR="00D8428E" w:rsidRDefault="00D8428E" w:rsidP="00D8428E"/>
        </w:tc>
        <w:tc>
          <w:tcPr>
            <w:tcW w:w="6502" w:type="dxa"/>
            <w:gridSpan w:val="5"/>
          </w:tcPr>
          <w:p w14:paraId="7F9A3719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35" w:type="dxa"/>
            <w:gridSpan w:val="2"/>
          </w:tcPr>
          <w:p w14:paraId="5A40ABE6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312F83B4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 w:val="restart"/>
          </w:tcPr>
          <w:p w14:paraId="1970FD9F" w14:textId="5E62EA51" w:rsidR="00D8428E" w:rsidRDefault="00D8428E" w:rsidP="00D8428E">
            <w:pPr>
              <w:keepNext/>
              <w:keepLines/>
              <w:rPr>
                <w:b w:val="0"/>
                <w:bCs w:val="0"/>
              </w:rPr>
            </w:pPr>
            <w:r>
              <w:t>Secondary Contact</w:t>
            </w:r>
          </w:p>
          <w:p w14:paraId="30D92A0E" w14:textId="5BC7EC97" w:rsidR="00D8428E" w:rsidRPr="00BF5C68" w:rsidRDefault="00D8428E" w:rsidP="00D8428E">
            <w:pPr>
              <w:keepNext/>
              <w:keepLines/>
              <w:rPr>
                <w:b w:val="0"/>
                <w:bCs w:val="0"/>
              </w:rPr>
            </w:pPr>
            <w:r w:rsidRPr="00E53A07">
              <w:rPr>
                <w:rStyle w:val="Emphasis"/>
                <w:b w:val="0"/>
                <w:bCs w:val="0"/>
              </w:rPr>
              <w:t xml:space="preserve">In the situation where there is a secondary contact that should be included in future communication, </w:t>
            </w:r>
            <w:r w:rsidRPr="00BF5C68">
              <w:rPr>
                <w:rStyle w:val="Emphasis"/>
                <w:b w:val="0"/>
                <w:bCs w:val="0"/>
              </w:rPr>
              <w:t>please include their information here</w:t>
            </w:r>
          </w:p>
        </w:tc>
        <w:tc>
          <w:tcPr>
            <w:tcW w:w="1339" w:type="dxa"/>
          </w:tcPr>
          <w:p w14:paraId="58145921" w14:textId="518F1BBD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N</w:t>
            </w:r>
            <w:r w:rsidRPr="00CF1514">
              <w:rPr>
                <w:i/>
                <w:iCs/>
                <w:sz w:val="18"/>
                <w:szCs w:val="18"/>
              </w:rPr>
              <w:t>ame</w:t>
            </w:r>
          </w:p>
        </w:tc>
        <w:sdt>
          <w:sdtPr>
            <w:id w:val="-468288056"/>
            <w:placeholder>
              <w:docPart w:val="D237943E6C76404FB7ECB67356E0B80B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162F2A23" w14:textId="1096288C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2A704C65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3D400764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6DE2CF34" w14:textId="77777777" w:rsidR="00D8428E" w:rsidRDefault="00D8428E" w:rsidP="00D8428E">
            <w:pPr>
              <w:keepNext/>
              <w:keepLines/>
            </w:pPr>
          </w:p>
        </w:tc>
        <w:tc>
          <w:tcPr>
            <w:tcW w:w="1339" w:type="dxa"/>
          </w:tcPr>
          <w:p w14:paraId="25FF11C6" w14:textId="3376810C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Affiliation</w:t>
            </w:r>
          </w:p>
        </w:tc>
        <w:sdt>
          <w:sdtPr>
            <w:id w:val="-1153679265"/>
            <w:placeholder>
              <w:docPart w:val="429AA1CA134941E596F9A2B9E43C253B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3133EC69" w14:textId="64416BF8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30014EFD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2C17770C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5C686C1B" w14:textId="77777777" w:rsidR="00D8428E" w:rsidRDefault="00D8428E" w:rsidP="00D8428E">
            <w:pPr>
              <w:keepNext/>
              <w:keepLines/>
            </w:pPr>
          </w:p>
        </w:tc>
        <w:tc>
          <w:tcPr>
            <w:tcW w:w="1339" w:type="dxa"/>
          </w:tcPr>
          <w:p w14:paraId="04A46397" w14:textId="7330AF58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i/>
                <w:iCs/>
                <w:sz w:val="18"/>
                <w:szCs w:val="18"/>
              </w:rPr>
              <w:t>Position</w:t>
            </w:r>
          </w:p>
        </w:tc>
        <w:sdt>
          <w:sdtPr>
            <w:id w:val="-1034341914"/>
            <w:placeholder>
              <w:docPart w:val="8FD793840FDD4A16BDD4C88EDDD04AE2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2D082D6A" w14:textId="2DC3BFBA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2DC2FAAC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572E33DF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313C6404" w14:textId="77777777" w:rsidR="00D8428E" w:rsidRDefault="00D8428E" w:rsidP="00D8428E">
            <w:pPr>
              <w:keepNext/>
              <w:keepLines/>
            </w:pPr>
          </w:p>
        </w:tc>
        <w:tc>
          <w:tcPr>
            <w:tcW w:w="1339" w:type="dxa"/>
          </w:tcPr>
          <w:p w14:paraId="7D54381E" w14:textId="4155DD1B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1514">
              <w:rPr>
                <w:i/>
                <w:iCs/>
                <w:sz w:val="18"/>
                <w:szCs w:val="18"/>
              </w:rPr>
              <w:t>Email</w:t>
            </w:r>
          </w:p>
        </w:tc>
        <w:sdt>
          <w:sdtPr>
            <w:id w:val="-1940438215"/>
            <w:placeholder>
              <w:docPart w:val="33FB43C174774622B9BF1DA893AAF770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74D5B156" w14:textId="16102BCE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45011FCF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55BD08C8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55ACD25C" w14:textId="77777777" w:rsidR="00D8428E" w:rsidRDefault="00D8428E" w:rsidP="00D8428E">
            <w:pPr>
              <w:keepNext/>
              <w:keepLines/>
            </w:pPr>
          </w:p>
        </w:tc>
        <w:tc>
          <w:tcPr>
            <w:tcW w:w="1339" w:type="dxa"/>
          </w:tcPr>
          <w:p w14:paraId="10F702FE" w14:textId="6EC131A2" w:rsidR="00D8428E" w:rsidRPr="00035D29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Phone</w:t>
            </w:r>
          </w:p>
        </w:tc>
        <w:sdt>
          <w:sdtPr>
            <w:id w:val="299889227"/>
            <w:placeholder>
              <w:docPart w:val="334A6FCD885F446184EC8D83CE2A148D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620EFA12" w14:textId="49BD3B45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739C7EE5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52F63C37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FFFFFF" w:themeFill="background1"/>
          </w:tcPr>
          <w:p w14:paraId="6CCE3188" w14:textId="77777777" w:rsidR="00D8428E" w:rsidRDefault="00D8428E" w:rsidP="00D8428E">
            <w:pPr>
              <w:keepNext/>
              <w:keepLines/>
            </w:pPr>
          </w:p>
        </w:tc>
        <w:tc>
          <w:tcPr>
            <w:tcW w:w="1339" w:type="dxa"/>
            <w:shd w:val="clear" w:color="auto" w:fill="FFFFFF" w:themeFill="background1"/>
          </w:tcPr>
          <w:p w14:paraId="3D4F1030" w14:textId="77777777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63" w:type="dxa"/>
            <w:gridSpan w:val="4"/>
            <w:tcBorders>
              <w:top w:val="single" w:sz="4" w:space="0" w:color="FFFFFF" w:themeColor="background1"/>
            </w:tcBorders>
            <w:shd w:val="clear" w:color="auto" w:fill="FFFFFF" w:themeFill="background1"/>
          </w:tcPr>
          <w:p w14:paraId="1D2CDCED" w14:textId="77777777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35" w:type="dxa"/>
            <w:gridSpan w:val="2"/>
          </w:tcPr>
          <w:p w14:paraId="5D24419E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0C21EF8B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 w:val="restart"/>
          </w:tcPr>
          <w:p w14:paraId="12453996" w14:textId="19C052B0" w:rsidR="00D8428E" w:rsidRDefault="00D8428E" w:rsidP="00D8428E">
            <w:pPr>
              <w:keepNext/>
              <w:keepLines/>
              <w:rPr>
                <w:b w:val="0"/>
                <w:bCs w:val="0"/>
              </w:rPr>
            </w:pPr>
            <w:r>
              <w:t>AMS Contact (optional)</w:t>
            </w:r>
          </w:p>
          <w:p w14:paraId="4B70E073" w14:textId="6FA7667E" w:rsidR="00D8428E" w:rsidRPr="001F28A5" w:rsidRDefault="00D8428E" w:rsidP="00D8428E">
            <w:pPr>
              <w:keepNext/>
              <w:keepLines/>
              <w:rPr>
                <w:i/>
                <w:iCs/>
                <w:sz w:val="18"/>
                <w:szCs w:val="18"/>
              </w:rPr>
            </w:pPr>
            <w:r>
              <w:rPr>
                <w:rStyle w:val="Emphasis"/>
                <w:b w:val="0"/>
                <w:bCs w:val="0"/>
              </w:rPr>
              <w:t>In the situation that this is an AMS Institute affiliated case, please include the relevant contact</w:t>
            </w:r>
          </w:p>
        </w:tc>
        <w:tc>
          <w:tcPr>
            <w:tcW w:w="1339" w:type="dxa"/>
          </w:tcPr>
          <w:p w14:paraId="445F66C8" w14:textId="6AE26F6E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</w:t>
            </w:r>
            <w:r w:rsidRPr="00CF1514">
              <w:rPr>
                <w:i/>
                <w:iCs/>
                <w:sz w:val="18"/>
                <w:szCs w:val="18"/>
              </w:rPr>
              <w:t>ame</w:t>
            </w:r>
          </w:p>
        </w:tc>
        <w:sdt>
          <w:sdtPr>
            <w:id w:val="1251849989"/>
            <w:placeholder>
              <w:docPart w:val="6E19793A1238446C84295F9AB6B699B0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1AF6D9AE" w14:textId="39DC5041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0B09A595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7DF408E7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74DA6CC4" w14:textId="77777777" w:rsidR="00D8428E" w:rsidRDefault="00D8428E" w:rsidP="00D8428E">
            <w:pPr>
              <w:keepNext/>
              <w:keepLines/>
            </w:pPr>
          </w:p>
        </w:tc>
        <w:tc>
          <w:tcPr>
            <w:tcW w:w="1339" w:type="dxa"/>
          </w:tcPr>
          <w:p w14:paraId="7A8B8B4B" w14:textId="3E8C460A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Position</w:t>
            </w:r>
          </w:p>
        </w:tc>
        <w:sdt>
          <w:sdtPr>
            <w:id w:val="-1413624805"/>
            <w:placeholder>
              <w:docPart w:val="BF4004B28ADA4ECD9C1E8ED19CB2F1E1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566BB242" w14:textId="2667D14A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7CA26B1C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7FBD0164" w14:textId="77777777" w:rsidTr="00C526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16069050" w14:textId="77777777" w:rsidR="00D8428E" w:rsidRDefault="00D8428E" w:rsidP="00D8428E">
            <w:pPr>
              <w:keepNext/>
              <w:keepLines/>
            </w:pPr>
          </w:p>
        </w:tc>
        <w:tc>
          <w:tcPr>
            <w:tcW w:w="1339" w:type="dxa"/>
          </w:tcPr>
          <w:p w14:paraId="14DB136C" w14:textId="4788E709" w:rsidR="00D8428E" w:rsidRDefault="00D8428E" w:rsidP="00D8428E">
            <w:pPr>
              <w:keepNext/>
              <w:keepLine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CF1514">
              <w:rPr>
                <w:i/>
                <w:iCs/>
                <w:sz w:val="18"/>
                <w:szCs w:val="18"/>
              </w:rPr>
              <w:t>Email</w:t>
            </w:r>
          </w:p>
        </w:tc>
        <w:sdt>
          <w:sdtPr>
            <w:id w:val="-2106174088"/>
            <w:placeholder>
              <w:docPart w:val="782C4C50C14E4571BE7159A8467DE34A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3384DF37" w14:textId="6A143230" w:rsidR="00D8428E" w:rsidRDefault="00D8428E" w:rsidP="00D8428E">
                <w:pPr>
                  <w:keepNext/>
                  <w:keepLines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</w:tcPr>
          <w:p w14:paraId="0B7417AD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4F2D0EDB" w14:textId="77777777" w:rsidTr="00C52631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 w:val="restart"/>
          </w:tcPr>
          <w:p w14:paraId="14790269" w14:textId="77777777" w:rsidR="00D8428E" w:rsidRDefault="00D8428E" w:rsidP="00D8428E">
            <w:pPr>
              <w:keepNext/>
              <w:keepLines/>
              <w:rPr>
                <w:b w:val="0"/>
                <w:bCs w:val="0"/>
              </w:rPr>
            </w:pPr>
          </w:p>
          <w:p w14:paraId="7E6FB260" w14:textId="7F35E1A8" w:rsidR="00D8428E" w:rsidRDefault="00D8428E" w:rsidP="00D8428E">
            <w:pPr>
              <w:keepNext/>
              <w:keepLines/>
              <w:rPr>
                <w:b w:val="0"/>
                <w:bCs w:val="0"/>
              </w:rPr>
            </w:pPr>
            <w:r>
              <w:t xml:space="preserve">Academic </w:t>
            </w:r>
            <w:r w:rsidR="00E9733E">
              <w:t>C</w:t>
            </w:r>
            <w:r>
              <w:t>oach (optional)</w:t>
            </w:r>
          </w:p>
          <w:p w14:paraId="73E761F5" w14:textId="50B06817" w:rsidR="00D8428E" w:rsidRDefault="00D8428E" w:rsidP="00D8428E">
            <w:r>
              <w:rPr>
                <w:rStyle w:val="Emphasis"/>
                <w:b w:val="0"/>
                <w:bCs w:val="0"/>
              </w:rPr>
              <w:t>In the situation that there is an existing connection to a TUD or WUR researcher who could potentially be an academic coach, please include the relevant contact</w:t>
            </w:r>
          </w:p>
        </w:tc>
        <w:tc>
          <w:tcPr>
            <w:tcW w:w="1339" w:type="dxa"/>
            <w:tcBorders>
              <w:bottom w:val="single" w:sz="4" w:space="0" w:color="FFFFFF" w:themeColor="background1"/>
            </w:tcBorders>
          </w:tcPr>
          <w:p w14:paraId="1C2F41E3" w14:textId="71F66705" w:rsidR="00D8428E" w:rsidRPr="006E4858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  <w:p w14:paraId="0EA5F1D0" w14:textId="76475F10" w:rsidR="00D8428E" w:rsidRPr="006E4858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63" w:type="dxa"/>
            <w:gridSpan w:val="4"/>
            <w:tcBorders>
              <w:left w:val="nil"/>
              <w:bottom w:val="single" w:sz="4" w:space="0" w:color="FFFFFF" w:themeColor="background1"/>
            </w:tcBorders>
          </w:tcPr>
          <w:p w14:paraId="7F3C38EE" w14:textId="617E4BB5" w:rsidR="00D8428E" w:rsidRPr="006E4858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  <w:tc>
          <w:tcPr>
            <w:tcW w:w="5235" w:type="dxa"/>
            <w:gridSpan w:val="2"/>
            <w:vMerge w:val="restart"/>
          </w:tcPr>
          <w:p w14:paraId="0F3A6B24" w14:textId="5AEE338B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458C3876" w14:textId="77777777" w:rsidTr="00C52631">
        <w:trPr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66C5FFAB" w14:textId="77777777" w:rsidR="00D8428E" w:rsidRDefault="00D8428E" w:rsidP="00D8428E">
            <w:pPr>
              <w:keepNext/>
              <w:keepLines/>
              <w:rPr>
                <w:b w:val="0"/>
                <w:bCs w:val="0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54EE3EFA" w14:textId="3D18E093" w:rsidR="00D8428E" w:rsidRPr="00E53A07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E53A07">
              <w:rPr>
                <w:i/>
                <w:iCs/>
                <w:sz w:val="18"/>
                <w:szCs w:val="18"/>
              </w:rPr>
              <w:t xml:space="preserve">Name(s) </w:t>
            </w:r>
          </w:p>
        </w:tc>
        <w:sdt>
          <w:sdtPr>
            <w:id w:val="1598281670"/>
            <w:placeholder>
              <w:docPart w:val="0AAE298C3AE14480B6346C59D7B29B12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52F2E053" w14:textId="2842571E" w:rsidR="00D8428E" w:rsidRPr="00013977" w:rsidRDefault="00D8428E" w:rsidP="00D842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013977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  <w:vMerge/>
          </w:tcPr>
          <w:p w14:paraId="4A94B262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10A52BEE" w14:textId="77777777" w:rsidTr="00C52631">
        <w:trPr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  <w:tcBorders>
              <w:bottom w:val="single" w:sz="4" w:space="0" w:color="FFFFFF" w:themeColor="background1"/>
            </w:tcBorders>
          </w:tcPr>
          <w:p w14:paraId="08E5FE1C" w14:textId="77777777" w:rsidR="00D8428E" w:rsidRDefault="00D8428E" w:rsidP="00D8428E">
            <w:pPr>
              <w:keepNext/>
              <w:keepLines/>
              <w:rPr>
                <w:b w:val="0"/>
                <w:bCs w:val="0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7A522DE4" w14:textId="7FEB9499" w:rsidR="00D8428E" w:rsidRPr="00E53A07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  <w:r w:rsidRPr="00E53A07">
              <w:rPr>
                <w:i/>
                <w:iCs/>
                <w:sz w:val="18"/>
                <w:szCs w:val="18"/>
              </w:rPr>
              <w:t>Email</w:t>
            </w:r>
            <w:r>
              <w:rPr>
                <w:i/>
                <w:iCs/>
                <w:sz w:val="18"/>
                <w:szCs w:val="18"/>
              </w:rPr>
              <w:t>(</w:t>
            </w:r>
            <w:r>
              <w:t>s)</w:t>
            </w:r>
          </w:p>
        </w:tc>
        <w:sdt>
          <w:sdtPr>
            <w:id w:val="1701592483"/>
            <w:placeholder>
              <w:docPart w:val="47368B30F3A7430DA10819E086270EC6"/>
            </w:placeholder>
            <w:showingPlcHdr/>
            <w:text/>
          </w:sdtPr>
          <w:sdtContent>
            <w:tc>
              <w:tcPr>
                <w:tcW w:w="5163" w:type="dxa"/>
                <w:gridSpan w:val="4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</w:tcBorders>
                <w:shd w:val="clear" w:color="auto" w:fill="F2F2F2" w:themeFill="background1" w:themeFillShade="F2"/>
              </w:tcPr>
              <w:p w14:paraId="3DB78D19" w14:textId="794A767B" w:rsidR="00D8428E" w:rsidRPr="00013977" w:rsidRDefault="00D8428E" w:rsidP="00D842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235" w:type="dxa"/>
            <w:gridSpan w:val="2"/>
            <w:vMerge/>
          </w:tcPr>
          <w:p w14:paraId="45ACC8EE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660CE4FC" w14:textId="77777777" w:rsidTr="00C52631">
        <w:trPr>
          <w:trHeight w:val="1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vMerge/>
          </w:tcPr>
          <w:p w14:paraId="44773F54" w14:textId="77777777" w:rsidR="00D8428E" w:rsidRDefault="00D8428E" w:rsidP="00D8428E">
            <w:pPr>
              <w:keepNext/>
              <w:keepLines/>
              <w:rPr>
                <w:b w:val="0"/>
                <w:bCs w:val="0"/>
              </w:rPr>
            </w:pPr>
          </w:p>
        </w:tc>
        <w:tc>
          <w:tcPr>
            <w:tcW w:w="1339" w:type="dxa"/>
            <w:tcBorders>
              <w:top w:val="single" w:sz="4" w:space="0" w:color="FFFFFF" w:themeColor="background1"/>
            </w:tcBorders>
          </w:tcPr>
          <w:p w14:paraId="2DC55395" w14:textId="4C502D5D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5163" w:type="dxa"/>
            <w:gridSpan w:val="4"/>
            <w:tcBorders>
              <w:top w:val="single" w:sz="4" w:space="0" w:color="FFFFFF" w:themeColor="background1"/>
              <w:left w:val="nil"/>
            </w:tcBorders>
          </w:tcPr>
          <w:p w14:paraId="06243B59" w14:textId="2F1CA749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235" w:type="dxa"/>
            <w:gridSpan w:val="2"/>
            <w:vMerge/>
          </w:tcPr>
          <w:p w14:paraId="37056BFF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3734706F" w14:textId="77777777" w:rsidTr="00DA0755">
        <w:trPr>
          <w:gridAfter w:val="2"/>
          <w:wAfter w:w="5235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7D2B5BEB" w14:textId="4CF46A29" w:rsidR="00D8428E" w:rsidRDefault="00D8428E" w:rsidP="00D8428E">
            <w:pPr>
              <w:rPr>
                <w:b w:val="0"/>
                <w:bCs w:val="0"/>
              </w:rPr>
            </w:pPr>
            <w:r>
              <w:t>Other information</w:t>
            </w:r>
          </w:p>
          <w:p w14:paraId="0E9FCC0A" w14:textId="4D381A52" w:rsidR="00D8428E" w:rsidRPr="007D6B3E" w:rsidRDefault="00D8428E" w:rsidP="00D8428E">
            <w:pPr>
              <w:rPr>
                <w:i/>
                <w:iCs/>
              </w:rPr>
            </w:pPr>
            <w:r>
              <w:rPr>
                <w:b w:val="0"/>
                <w:bCs w:val="0"/>
                <w:i/>
                <w:iCs/>
                <w:sz w:val="18"/>
                <w:szCs w:val="18"/>
              </w:rPr>
              <w:t>Pleas</w:t>
            </w:r>
            <w:r w:rsidRPr="00E53A07">
              <w:rPr>
                <w:b w:val="0"/>
                <w:bCs w:val="0"/>
                <w:i/>
                <w:iCs/>
                <w:sz w:val="18"/>
                <w:szCs w:val="18"/>
              </w:rPr>
              <w:t>e include any other relevant infor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mation such as limiting circumstances, outstanding issues, etc.</w:t>
            </w:r>
          </w:p>
        </w:tc>
        <w:sdt>
          <w:sdtPr>
            <w:id w:val="1196272627"/>
            <w:placeholder>
              <w:docPart w:val="022BEC5971B94CF4A050867250F7A456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2363655D" w14:textId="39DB6026" w:rsidR="00D8428E" w:rsidRPr="00822897" w:rsidRDefault="00D8428E" w:rsidP="00D842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428E" w14:paraId="504A8075" w14:textId="77777777" w:rsidTr="004D52AD">
        <w:trPr>
          <w:gridAfter w:val="2"/>
          <w:wAfter w:w="5235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  <w:shd w:val="clear" w:color="auto" w:fill="FFFFFF" w:themeFill="background1"/>
          </w:tcPr>
          <w:p w14:paraId="1C99FCC1" w14:textId="77777777" w:rsidR="00D8428E" w:rsidRDefault="00D8428E" w:rsidP="00D8428E"/>
        </w:tc>
        <w:tc>
          <w:tcPr>
            <w:tcW w:w="6502" w:type="dxa"/>
            <w:gridSpan w:val="5"/>
            <w:shd w:val="clear" w:color="auto" w:fill="FFFFFF" w:themeFill="background1"/>
          </w:tcPr>
          <w:p w14:paraId="5A82357A" w14:textId="77777777" w:rsidR="00D8428E" w:rsidRDefault="00D8428E" w:rsidP="00D842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428E" w14:paraId="361A19D8" w14:textId="77777777" w:rsidTr="00DA0755">
        <w:trPr>
          <w:gridAfter w:val="2"/>
          <w:wAfter w:w="5235" w:type="dxa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CA54A37" w14:textId="52AD35E9" w:rsidR="00D8428E" w:rsidRDefault="00D8428E" w:rsidP="00D8428E">
            <w:pPr>
              <w:rPr>
                <w:b w:val="0"/>
                <w:bCs w:val="0"/>
              </w:rPr>
            </w:pPr>
            <w:r>
              <w:t>Language Requirement</w:t>
            </w:r>
          </w:p>
          <w:p w14:paraId="3572B2AF" w14:textId="74581101" w:rsidR="00D8428E" w:rsidRPr="00854D7A" w:rsidRDefault="00D8428E" w:rsidP="00D8428E">
            <w:pPr>
              <w:rPr>
                <w:i/>
                <w:iCs/>
                <w:sz w:val="18"/>
                <w:szCs w:val="18"/>
              </w:rPr>
            </w:pPr>
            <w:r w:rsidRPr="00854D7A">
              <w:rPr>
                <w:b w:val="0"/>
                <w:bCs w:val="0"/>
                <w:i/>
                <w:iCs/>
                <w:sz w:val="18"/>
                <w:szCs w:val="18"/>
              </w:rPr>
              <w:t xml:space="preserve">Please indicate if the case requires 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 xml:space="preserve">a </w:t>
            </w:r>
            <w:r w:rsidRPr="00854D7A">
              <w:rPr>
                <w:b w:val="0"/>
                <w:bCs w:val="0"/>
                <w:i/>
                <w:iCs/>
                <w:sz w:val="18"/>
                <w:szCs w:val="18"/>
              </w:rPr>
              <w:t>native Dutch speaker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. I</w:t>
            </w:r>
            <w:r w:rsidRPr="00854D7A">
              <w:rPr>
                <w:b w:val="0"/>
                <w:bCs w:val="0"/>
                <w:i/>
                <w:iCs/>
                <w:sz w:val="18"/>
                <w:szCs w:val="18"/>
              </w:rPr>
              <w:t>f so, how many students out of a group of 5 would need to be native Dutch speakers</w:t>
            </w:r>
            <w:r>
              <w:rPr>
                <w:b w:val="0"/>
                <w:bCs w:val="0"/>
                <w:i/>
                <w:iCs/>
                <w:sz w:val="18"/>
                <w:szCs w:val="18"/>
              </w:rPr>
              <w:t>.</w:t>
            </w:r>
          </w:p>
        </w:tc>
        <w:sdt>
          <w:sdtPr>
            <w:id w:val="1355773953"/>
            <w:placeholder>
              <w:docPart w:val="E89EF7CC60F24932B8E33BCCC19A1276"/>
            </w:placeholder>
            <w:showingPlcHdr/>
            <w:text/>
          </w:sdtPr>
          <w:sdtContent>
            <w:tc>
              <w:tcPr>
                <w:tcW w:w="6502" w:type="dxa"/>
                <w:gridSpan w:val="5"/>
                <w:shd w:val="clear" w:color="auto" w:fill="F2F2F2" w:themeFill="background1" w:themeFillShade="F2"/>
              </w:tcPr>
              <w:p w14:paraId="0C3DB374" w14:textId="080F587A" w:rsidR="00D8428E" w:rsidRDefault="00D8428E" w:rsidP="00D8428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4527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354CD98" w14:textId="47A16525" w:rsidR="00113660" w:rsidRDefault="00113660" w:rsidP="00FA5D7E">
      <w:pPr>
        <w:rPr>
          <w:rFonts w:ascii="Calibri" w:hAnsi="Calibri" w:cs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50"/>
        <w:gridCol w:w="4371"/>
        <w:gridCol w:w="416"/>
      </w:tblGrid>
      <w:tr w:rsidR="00113660" w14:paraId="0438E059" w14:textId="77777777" w:rsidTr="002C5E16">
        <w:trPr>
          <w:trHeight w:val="361"/>
        </w:trPr>
        <w:tc>
          <w:tcPr>
            <w:tcW w:w="4855" w:type="dxa"/>
            <w:gridSpan w:val="2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91228D" w14:textId="4DB38999" w:rsidR="00113660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2E2">
              <w:rPr>
                <w:rFonts w:ascii="Calibri" w:hAnsi="Calibri" w:cs="Calibri"/>
                <w:b/>
                <w:bCs/>
              </w:rPr>
              <w:t>CASE CRITERIA</w:t>
            </w:r>
          </w:p>
          <w:p w14:paraId="7F01A17D" w14:textId="6555132F" w:rsidR="00113660" w:rsidRPr="004442E2" w:rsidRDefault="00113660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</w:rPr>
            </w:pPr>
            <w:r w:rsidRPr="004442E2">
              <w:rPr>
                <w:rStyle w:val="Emphasis"/>
              </w:rPr>
              <w:t>Please verify the case falls within this scope</w:t>
            </w:r>
          </w:p>
        </w:tc>
        <w:tc>
          <w:tcPr>
            <w:tcW w:w="4787" w:type="dxa"/>
            <w:gridSpan w:val="2"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0C165F9B" w14:textId="0C7F9460" w:rsidR="00113660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4442E2">
              <w:rPr>
                <w:rFonts w:ascii="Calibri" w:hAnsi="Calibri" w:cs="Calibri"/>
                <w:b/>
                <w:bCs/>
              </w:rPr>
              <w:t>CASE REQUIREMENTS</w:t>
            </w:r>
          </w:p>
          <w:p w14:paraId="3777A670" w14:textId="7E4F29A6" w:rsidR="00113660" w:rsidRPr="004442E2" w:rsidRDefault="00113660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mphasis"/>
              </w:rPr>
            </w:pPr>
            <w:r w:rsidRPr="004442E2">
              <w:rPr>
                <w:rStyle w:val="Emphasis"/>
              </w:rPr>
              <w:t xml:space="preserve">Please verify </w:t>
            </w:r>
            <w:r w:rsidR="00E32F78" w:rsidRPr="004442E2">
              <w:rPr>
                <w:rStyle w:val="Emphasis"/>
              </w:rPr>
              <w:t xml:space="preserve">the following </w:t>
            </w:r>
            <w:r w:rsidR="004442E2" w:rsidRPr="004442E2">
              <w:rPr>
                <w:rStyle w:val="Emphasis"/>
              </w:rPr>
              <w:t>are possible</w:t>
            </w:r>
          </w:p>
        </w:tc>
      </w:tr>
      <w:tr w:rsidR="004442E2" w14:paraId="432F5232" w14:textId="77777777" w:rsidTr="002C5E16">
        <w:trPr>
          <w:trHeight w:val="576"/>
        </w:trPr>
        <w:tc>
          <w:tcPr>
            <w:tcW w:w="4405" w:type="dxa"/>
            <w:tcBorders>
              <w:top w:val="single" w:sz="4" w:space="0" w:color="7F7F7F" w:themeColor="text1" w:themeTint="80"/>
            </w:tcBorders>
            <w:vAlign w:val="center"/>
          </w:tcPr>
          <w:p w14:paraId="150358A7" w14:textId="12127102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sz w:val="20"/>
                <w:szCs w:val="20"/>
              </w:rPr>
              <w:t>Open Ended Challenge</w:t>
            </w:r>
          </w:p>
        </w:tc>
        <w:sdt>
          <w:sdtPr>
            <w:rPr>
              <w:iCs/>
              <w:sz w:val="20"/>
              <w:szCs w:val="20"/>
            </w:rPr>
            <w:id w:val="-6453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top w:val="single" w:sz="4" w:space="0" w:color="7F7F7F" w:themeColor="text1" w:themeTint="80"/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3C6CB97D" w14:textId="08299F9C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vAlign w:val="center"/>
          </w:tcPr>
          <w:p w14:paraId="3214BA71" w14:textId="52FBE1E4" w:rsidR="004442E2" w:rsidRPr="004442E2" w:rsidRDefault="003545B9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Engaged and Available Case Owner</w:t>
            </w:r>
          </w:p>
        </w:tc>
        <w:sdt>
          <w:sdtPr>
            <w:rPr>
              <w:iCs/>
              <w:sz w:val="20"/>
              <w:szCs w:val="20"/>
            </w:rPr>
            <w:id w:val="-33838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tcBorders>
                  <w:top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60414635" w14:textId="59D32B77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42E2" w14:paraId="6222FDE1" w14:textId="77777777" w:rsidTr="002C5E16">
        <w:trPr>
          <w:trHeight w:val="576"/>
        </w:trPr>
        <w:tc>
          <w:tcPr>
            <w:tcW w:w="4405" w:type="dxa"/>
            <w:vAlign w:val="center"/>
          </w:tcPr>
          <w:p w14:paraId="09711412" w14:textId="68860B67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sz w:val="20"/>
                <w:szCs w:val="20"/>
              </w:rPr>
              <w:t>Diverse Stakeholders / Co-creation Needed</w:t>
            </w:r>
          </w:p>
        </w:tc>
        <w:sdt>
          <w:sdtPr>
            <w:rPr>
              <w:iCs/>
              <w:sz w:val="20"/>
              <w:szCs w:val="20"/>
            </w:rPr>
            <w:id w:val="-102701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521BAA17" w14:textId="3FDCD6A0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left w:val="single" w:sz="4" w:space="0" w:color="7F7F7F" w:themeColor="text1" w:themeTint="80"/>
            </w:tcBorders>
            <w:vAlign w:val="center"/>
          </w:tcPr>
          <w:p w14:paraId="0A590D00" w14:textId="719146FA" w:rsidR="004442E2" w:rsidRPr="004442E2" w:rsidRDefault="003545B9" w:rsidP="00E53A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Available Working Space </w:t>
            </w:r>
          </w:p>
        </w:tc>
        <w:sdt>
          <w:sdtPr>
            <w:rPr>
              <w:iCs/>
              <w:sz w:val="20"/>
              <w:szCs w:val="20"/>
            </w:rPr>
            <w:id w:val="1784616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2F2F2" w:themeFill="background1" w:themeFillShade="F2"/>
                <w:vAlign w:val="center"/>
              </w:tcPr>
              <w:p w14:paraId="155467E8" w14:textId="153768BF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42E2" w14:paraId="06EB60A2" w14:textId="77777777" w:rsidTr="002C5E16">
        <w:trPr>
          <w:trHeight w:val="576"/>
        </w:trPr>
        <w:tc>
          <w:tcPr>
            <w:tcW w:w="4405" w:type="dxa"/>
            <w:vAlign w:val="center"/>
          </w:tcPr>
          <w:p w14:paraId="73728F54" w14:textId="797058AA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sz w:val="20"/>
                <w:szCs w:val="20"/>
              </w:rPr>
              <w:t>Innovative &amp; Sustainability Theme</w:t>
            </w:r>
          </w:p>
        </w:tc>
        <w:sdt>
          <w:sdtPr>
            <w:rPr>
              <w:iCs/>
              <w:sz w:val="20"/>
              <w:szCs w:val="20"/>
            </w:rPr>
            <w:id w:val="742689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0CF18D9E" w14:textId="22CEEDED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left w:val="single" w:sz="4" w:space="0" w:color="7F7F7F" w:themeColor="text1" w:themeTint="80"/>
            </w:tcBorders>
            <w:vAlign w:val="center"/>
          </w:tcPr>
          <w:p w14:paraId="29D2A2DE" w14:textId="1AC5CE10" w:rsidR="004442E2" w:rsidRPr="004442E2" w:rsidRDefault="002A007D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2A007D">
              <w:rPr>
                <w:rFonts w:ascii="Calibri" w:hAnsi="Calibri" w:cs="Calibri"/>
                <w:sz w:val="20"/>
                <w:szCs w:val="20"/>
              </w:rPr>
              <w:t>€250 Budget</w:t>
            </w:r>
            <w:r w:rsidR="00E208CE">
              <w:rPr>
                <w:rFonts w:ascii="Calibri" w:hAnsi="Calibri" w:cs="Calibri"/>
                <w:sz w:val="20"/>
                <w:szCs w:val="20"/>
              </w:rPr>
              <w:t xml:space="preserve"> Availability</w:t>
            </w:r>
          </w:p>
        </w:tc>
        <w:sdt>
          <w:sdtPr>
            <w:rPr>
              <w:iCs/>
              <w:sz w:val="20"/>
              <w:szCs w:val="20"/>
            </w:rPr>
            <w:id w:val="32640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2F2F2" w:themeFill="background1" w:themeFillShade="F2"/>
                <w:vAlign w:val="center"/>
              </w:tcPr>
              <w:p w14:paraId="10BEE888" w14:textId="3C355A23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442E2" w14:paraId="450BFB8E" w14:textId="77777777" w:rsidTr="002C5E16">
        <w:trPr>
          <w:trHeight w:val="576"/>
        </w:trPr>
        <w:tc>
          <w:tcPr>
            <w:tcW w:w="4405" w:type="dxa"/>
            <w:vAlign w:val="center"/>
          </w:tcPr>
          <w:p w14:paraId="0EE6D54F" w14:textId="744B7B82" w:rsidR="004442E2" w:rsidRPr="004442E2" w:rsidRDefault="004442E2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4442E2">
              <w:rPr>
                <w:rFonts w:ascii="Calibri" w:hAnsi="Calibri" w:cs="Calibri"/>
                <w:sz w:val="20"/>
                <w:szCs w:val="20"/>
              </w:rPr>
              <w:t>Related to Amsterdam</w:t>
            </w:r>
          </w:p>
        </w:tc>
        <w:sdt>
          <w:sdtPr>
            <w:rPr>
              <w:iCs/>
              <w:sz w:val="20"/>
              <w:szCs w:val="20"/>
            </w:rPr>
            <w:id w:val="-283958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0" w:type="dxa"/>
                <w:tcBorders>
                  <w:right w:val="single" w:sz="4" w:space="0" w:color="7F7F7F" w:themeColor="text1" w:themeTint="80"/>
                </w:tcBorders>
                <w:shd w:val="clear" w:color="auto" w:fill="F2F2F2" w:themeFill="background1" w:themeFillShade="F2"/>
                <w:vAlign w:val="center"/>
              </w:tcPr>
              <w:p w14:paraId="489202DA" w14:textId="085FA9F4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71" w:type="dxa"/>
            <w:tcBorders>
              <w:left w:val="single" w:sz="4" w:space="0" w:color="7F7F7F" w:themeColor="text1" w:themeTint="80"/>
            </w:tcBorders>
            <w:vAlign w:val="center"/>
          </w:tcPr>
          <w:p w14:paraId="24844628" w14:textId="07F2AAE9" w:rsidR="004442E2" w:rsidRPr="004442E2" w:rsidRDefault="002A007D" w:rsidP="002C5E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4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English Working Environment</w:t>
            </w:r>
          </w:p>
        </w:tc>
        <w:sdt>
          <w:sdtPr>
            <w:rPr>
              <w:iCs/>
              <w:sz w:val="20"/>
              <w:szCs w:val="20"/>
            </w:rPr>
            <w:id w:val="-878780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16" w:type="dxa"/>
                <w:shd w:val="clear" w:color="auto" w:fill="F2F2F2" w:themeFill="background1" w:themeFillShade="F2"/>
                <w:vAlign w:val="center"/>
              </w:tcPr>
              <w:p w14:paraId="018421A9" w14:textId="3DDD7EFE" w:rsidR="004442E2" w:rsidRDefault="004442E2" w:rsidP="004442E2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contextualSpacing/>
                  <w:jc w:val="center"/>
                  <w:rPr>
                    <w:rFonts w:ascii="Calibri" w:hAnsi="Calibri" w:cs="Calibri"/>
                  </w:rPr>
                </w:pPr>
                <w:r w:rsidRPr="00F9436B">
                  <w:rPr>
                    <w:rFonts w:ascii="MS Gothic" w:eastAsia="MS Gothic" w:hAnsi="MS Gothic" w:hint="eastAsia"/>
                    <w:i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0DDEF5DC" w14:textId="77777777" w:rsidR="00E53A07" w:rsidRPr="00E53A07" w:rsidRDefault="00E53A07" w:rsidP="00E53A07">
      <w:pPr>
        <w:rPr>
          <w:rFonts w:ascii="Calibri" w:hAnsi="Calibri" w:cs="Calibri"/>
          <w:sz w:val="18"/>
          <w:szCs w:val="18"/>
        </w:rPr>
      </w:pPr>
    </w:p>
    <w:sectPr w:rsidR="00E53A07" w:rsidRPr="00E53A07" w:rsidSect="00ED7F30">
      <w:headerReference w:type="default" r:id="rId8"/>
      <w:footerReference w:type="default" r:id="rId9"/>
      <w:pgSz w:w="12240" w:h="15840"/>
      <w:pgMar w:top="709" w:right="1170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0900" w14:textId="77777777" w:rsidR="00D02F07" w:rsidRDefault="00D02F07" w:rsidP="00C11E5C">
      <w:pPr>
        <w:spacing w:after="0" w:line="240" w:lineRule="auto"/>
      </w:pPr>
      <w:r>
        <w:separator/>
      </w:r>
    </w:p>
  </w:endnote>
  <w:endnote w:type="continuationSeparator" w:id="0">
    <w:p w14:paraId="3AB9E889" w14:textId="77777777" w:rsidR="00D02F07" w:rsidRDefault="00D02F07" w:rsidP="00C11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887CB" w14:textId="07F81D18" w:rsidR="005C2780" w:rsidRPr="00E53A07" w:rsidRDefault="00E53A07" w:rsidP="00E53A07">
    <w:pPr>
      <w:widowControl w:val="0"/>
      <w:autoSpaceDE w:val="0"/>
      <w:autoSpaceDN w:val="0"/>
      <w:adjustRightInd w:val="0"/>
      <w:spacing w:line="240" w:lineRule="auto"/>
      <w:jc w:val="right"/>
      <w:rPr>
        <w:rFonts w:ascii="Calibri" w:hAnsi="Calibri" w:cs="Calibri"/>
        <w:i/>
        <w:iCs/>
        <w:sz w:val="18"/>
        <w:szCs w:val="18"/>
      </w:rPr>
    </w:pPr>
    <w:r w:rsidRPr="00FA5D7E">
      <w:rPr>
        <w:rFonts w:ascii="Calibri" w:hAnsi="Calibri" w:cs="Calibri"/>
        <w:i/>
        <w:iCs/>
        <w:sz w:val="18"/>
        <w:szCs w:val="18"/>
      </w:rPr>
      <w:t xml:space="preserve">More information regarding these criteria and requirements, please see </w:t>
    </w:r>
    <w:hyperlink r:id="rId1" w:history="1">
      <w:r w:rsidRPr="00FA5D7E">
        <w:rPr>
          <w:rStyle w:val="Hyperlink"/>
          <w:rFonts w:ascii="Calibri" w:hAnsi="Calibri" w:cs="Calibri"/>
          <w:i/>
          <w:iCs/>
          <w:sz w:val="18"/>
          <w:szCs w:val="18"/>
        </w:rPr>
        <w:t>www.madelivinglabs.com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893CC" w14:textId="77777777" w:rsidR="00D02F07" w:rsidRDefault="00D02F07" w:rsidP="00C11E5C">
      <w:pPr>
        <w:spacing w:after="0" w:line="240" w:lineRule="auto"/>
      </w:pPr>
      <w:r>
        <w:separator/>
      </w:r>
    </w:p>
  </w:footnote>
  <w:footnote w:type="continuationSeparator" w:id="0">
    <w:p w14:paraId="3814361E" w14:textId="77777777" w:rsidR="00D02F07" w:rsidRDefault="00D02F07" w:rsidP="00C11E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4793" w14:textId="4B170C4F" w:rsidR="00453E5C" w:rsidRPr="00ED7F30" w:rsidRDefault="00453E5C" w:rsidP="00ED7F30">
    <w:pPr>
      <w:pStyle w:val="Footer"/>
      <w:rPr>
        <w:i/>
        <w:iCs/>
        <w:sz w:val="18"/>
        <w:szCs w:val="18"/>
      </w:rPr>
    </w:pPr>
    <w:r>
      <w:rPr>
        <w:noProof/>
        <w:lang w:val="en-GB" w:eastAsia="en-GB"/>
      </w:rPr>
      <w:drawing>
        <wp:inline distT="0" distB="0" distL="0" distR="0" wp14:anchorId="23C3CB04" wp14:editId="1D0C8954">
          <wp:extent cx="1618038" cy="313737"/>
          <wp:effectExtent l="0" t="0" r="127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DE logo 2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76" b="23217"/>
                  <a:stretch/>
                </pic:blipFill>
                <pic:spPr bwMode="auto">
                  <a:xfrm>
                    <a:off x="0" y="0"/>
                    <a:ext cx="1629668" cy="3159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D7F30" w:rsidRPr="00ED7F30">
      <w:rPr>
        <w:i/>
        <w:iCs/>
        <w:sz w:val="18"/>
        <w:szCs w:val="18"/>
      </w:rPr>
      <w:t xml:space="preserve"> </w:t>
    </w:r>
    <w:r w:rsidR="00ED7F30">
      <w:rPr>
        <w:i/>
        <w:iCs/>
        <w:sz w:val="18"/>
        <w:szCs w:val="18"/>
      </w:rPr>
      <w:tab/>
    </w:r>
    <w:r w:rsidR="00ED7F30">
      <w:rPr>
        <w:i/>
        <w:iCs/>
        <w:sz w:val="18"/>
        <w:szCs w:val="18"/>
      </w:rPr>
      <w:tab/>
      <w:t xml:space="preserve">                      </w:t>
    </w:r>
    <w:r w:rsidR="00ED7F30" w:rsidRPr="00ED7F30">
      <w:rPr>
        <w:i/>
        <w:iCs/>
        <w:sz w:val="18"/>
        <w:szCs w:val="18"/>
      </w:rPr>
      <w:t xml:space="preserve">Please submit this document to </w:t>
    </w:r>
    <w:hyperlink r:id="rId3" w:history="1">
      <w:r w:rsidR="00ED7F30" w:rsidRPr="000D1727">
        <w:rPr>
          <w:rStyle w:val="Hyperlink"/>
          <w:i/>
          <w:iCs/>
          <w:sz w:val="18"/>
          <w:szCs w:val="18"/>
        </w:rPr>
        <w:t>jessica.wreyford@wur.nl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5C4EB6"/>
    <w:multiLevelType w:val="hybridMultilevel"/>
    <w:tmpl w:val="CCD46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D37AE"/>
    <w:multiLevelType w:val="hybridMultilevel"/>
    <w:tmpl w:val="B06A4B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D16452"/>
    <w:multiLevelType w:val="hybridMultilevel"/>
    <w:tmpl w:val="BD9A5E5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348A8"/>
    <w:multiLevelType w:val="hybridMultilevel"/>
    <w:tmpl w:val="1834CD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E2DB0"/>
    <w:multiLevelType w:val="hybridMultilevel"/>
    <w:tmpl w:val="DB5CDF02"/>
    <w:lvl w:ilvl="0" w:tplc="4B1CF41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7017F"/>
    <w:multiLevelType w:val="hybridMultilevel"/>
    <w:tmpl w:val="C5BA0E8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F70155"/>
    <w:multiLevelType w:val="hybridMultilevel"/>
    <w:tmpl w:val="9C14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7783629">
    <w:abstractNumId w:val="0"/>
  </w:num>
  <w:num w:numId="2" w16cid:durableId="1434671054">
    <w:abstractNumId w:val="1"/>
  </w:num>
  <w:num w:numId="3" w16cid:durableId="1749615718">
    <w:abstractNumId w:val="2"/>
  </w:num>
  <w:num w:numId="4" w16cid:durableId="312299995">
    <w:abstractNumId w:val="3"/>
  </w:num>
  <w:num w:numId="5" w16cid:durableId="1234973392">
    <w:abstractNumId w:val="8"/>
  </w:num>
  <w:num w:numId="6" w16cid:durableId="1823885725">
    <w:abstractNumId w:val="4"/>
  </w:num>
  <w:num w:numId="7" w16cid:durableId="522399415">
    <w:abstractNumId w:val="10"/>
  </w:num>
  <w:num w:numId="8" w16cid:durableId="1766146888">
    <w:abstractNumId w:val="6"/>
  </w:num>
  <w:num w:numId="9" w16cid:durableId="762577644">
    <w:abstractNumId w:val="5"/>
  </w:num>
  <w:num w:numId="10" w16cid:durableId="1049378416">
    <w:abstractNumId w:val="9"/>
  </w:num>
  <w:num w:numId="11" w16cid:durableId="19835372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67"/>
    <w:rsid w:val="00013977"/>
    <w:rsid w:val="00035D29"/>
    <w:rsid w:val="000400F4"/>
    <w:rsid w:val="000413E8"/>
    <w:rsid w:val="00044AF7"/>
    <w:rsid w:val="00045EE3"/>
    <w:rsid w:val="00092BDD"/>
    <w:rsid w:val="00095F50"/>
    <w:rsid w:val="00096ADA"/>
    <w:rsid w:val="000B2E7E"/>
    <w:rsid w:val="000D1C5B"/>
    <w:rsid w:val="00113660"/>
    <w:rsid w:val="00116710"/>
    <w:rsid w:val="001173F4"/>
    <w:rsid w:val="00120D50"/>
    <w:rsid w:val="00136949"/>
    <w:rsid w:val="001522FC"/>
    <w:rsid w:val="00155099"/>
    <w:rsid w:val="00157F4D"/>
    <w:rsid w:val="00163729"/>
    <w:rsid w:val="00167D8A"/>
    <w:rsid w:val="00174923"/>
    <w:rsid w:val="001771BB"/>
    <w:rsid w:val="0018125F"/>
    <w:rsid w:val="0018397F"/>
    <w:rsid w:val="001A2F70"/>
    <w:rsid w:val="001A3A11"/>
    <w:rsid w:val="001B1E3D"/>
    <w:rsid w:val="001C3F38"/>
    <w:rsid w:val="001C735E"/>
    <w:rsid w:val="001D45CE"/>
    <w:rsid w:val="001D7795"/>
    <w:rsid w:val="001F0AF4"/>
    <w:rsid w:val="001F28A5"/>
    <w:rsid w:val="001F7290"/>
    <w:rsid w:val="0023482D"/>
    <w:rsid w:val="00241065"/>
    <w:rsid w:val="00244BCE"/>
    <w:rsid w:val="002742CE"/>
    <w:rsid w:val="00277C4E"/>
    <w:rsid w:val="00296F5D"/>
    <w:rsid w:val="002A007D"/>
    <w:rsid w:val="002C5E16"/>
    <w:rsid w:val="002C7F6C"/>
    <w:rsid w:val="002D1644"/>
    <w:rsid w:val="002E3031"/>
    <w:rsid w:val="003007BB"/>
    <w:rsid w:val="00320D90"/>
    <w:rsid w:val="003325C3"/>
    <w:rsid w:val="00344A2A"/>
    <w:rsid w:val="00346679"/>
    <w:rsid w:val="003545B9"/>
    <w:rsid w:val="00364AA9"/>
    <w:rsid w:val="00377278"/>
    <w:rsid w:val="00396D67"/>
    <w:rsid w:val="003E06CD"/>
    <w:rsid w:val="003E2EAF"/>
    <w:rsid w:val="00441633"/>
    <w:rsid w:val="004442E2"/>
    <w:rsid w:val="004455C7"/>
    <w:rsid w:val="004479EF"/>
    <w:rsid w:val="00453E5C"/>
    <w:rsid w:val="004549BE"/>
    <w:rsid w:val="0048387E"/>
    <w:rsid w:val="0048476A"/>
    <w:rsid w:val="004D250F"/>
    <w:rsid w:val="004D3AA8"/>
    <w:rsid w:val="004D52AD"/>
    <w:rsid w:val="004D5DFF"/>
    <w:rsid w:val="004E02D5"/>
    <w:rsid w:val="004E53EE"/>
    <w:rsid w:val="004E6177"/>
    <w:rsid w:val="00533680"/>
    <w:rsid w:val="00550632"/>
    <w:rsid w:val="005536AA"/>
    <w:rsid w:val="005C2780"/>
    <w:rsid w:val="005D0DAB"/>
    <w:rsid w:val="005D5E83"/>
    <w:rsid w:val="005E0EE3"/>
    <w:rsid w:val="005F63AC"/>
    <w:rsid w:val="006072B6"/>
    <w:rsid w:val="00624F5C"/>
    <w:rsid w:val="00625C07"/>
    <w:rsid w:val="00637D37"/>
    <w:rsid w:val="00656993"/>
    <w:rsid w:val="00676A60"/>
    <w:rsid w:val="00677F5C"/>
    <w:rsid w:val="00690E01"/>
    <w:rsid w:val="006A56FD"/>
    <w:rsid w:val="006A7A37"/>
    <w:rsid w:val="006C2C6B"/>
    <w:rsid w:val="006D2186"/>
    <w:rsid w:val="006D60FF"/>
    <w:rsid w:val="006E2B7B"/>
    <w:rsid w:val="006E4858"/>
    <w:rsid w:val="007011B3"/>
    <w:rsid w:val="0071781C"/>
    <w:rsid w:val="007235D7"/>
    <w:rsid w:val="0074245F"/>
    <w:rsid w:val="00747AF3"/>
    <w:rsid w:val="00755476"/>
    <w:rsid w:val="007606D7"/>
    <w:rsid w:val="0077488F"/>
    <w:rsid w:val="00794926"/>
    <w:rsid w:val="007C38FA"/>
    <w:rsid w:val="007D6B3E"/>
    <w:rsid w:val="007F341F"/>
    <w:rsid w:val="007F35FA"/>
    <w:rsid w:val="007F5898"/>
    <w:rsid w:val="007F72C6"/>
    <w:rsid w:val="008178D7"/>
    <w:rsid w:val="00820A0B"/>
    <w:rsid w:val="00822897"/>
    <w:rsid w:val="00825DE7"/>
    <w:rsid w:val="00826DC2"/>
    <w:rsid w:val="00854D7A"/>
    <w:rsid w:val="00896512"/>
    <w:rsid w:val="008A1125"/>
    <w:rsid w:val="008F2D3E"/>
    <w:rsid w:val="008F5763"/>
    <w:rsid w:val="00923D4B"/>
    <w:rsid w:val="00925A1B"/>
    <w:rsid w:val="00940C44"/>
    <w:rsid w:val="00952E38"/>
    <w:rsid w:val="0097435B"/>
    <w:rsid w:val="00981A0D"/>
    <w:rsid w:val="00987C32"/>
    <w:rsid w:val="00A2490C"/>
    <w:rsid w:val="00A5052F"/>
    <w:rsid w:val="00A92701"/>
    <w:rsid w:val="00AE120B"/>
    <w:rsid w:val="00AF2AE1"/>
    <w:rsid w:val="00AF3E22"/>
    <w:rsid w:val="00B031A3"/>
    <w:rsid w:val="00B13059"/>
    <w:rsid w:val="00B207CC"/>
    <w:rsid w:val="00B328F9"/>
    <w:rsid w:val="00B65D56"/>
    <w:rsid w:val="00B670C5"/>
    <w:rsid w:val="00B71328"/>
    <w:rsid w:val="00B876BC"/>
    <w:rsid w:val="00B94203"/>
    <w:rsid w:val="00BB7CDE"/>
    <w:rsid w:val="00BC469C"/>
    <w:rsid w:val="00BF09C7"/>
    <w:rsid w:val="00BF5C68"/>
    <w:rsid w:val="00C0723F"/>
    <w:rsid w:val="00C11E5C"/>
    <w:rsid w:val="00C26BA4"/>
    <w:rsid w:val="00C40F3E"/>
    <w:rsid w:val="00C52631"/>
    <w:rsid w:val="00C743F2"/>
    <w:rsid w:val="00C77910"/>
    <w:rsid w:val="00C858E3"/>
    <w:rsid w:val="00CA0415"/>
    <w:rsid w:val="00CF1514"/>
    <w:rsid w:val="00CF4E58"/>
    <w:rsid w:val="00CF56C2"/>
    <w:rsid w:val="00D02F07"/>
    <w:rsid w:val="00D256E5"/>
    <w:rsid w:val="00D277B3"/>
    <w:rsid w:val="00D46FE7"/>
    <w:rsid w:val="00D558DB"/>
    <w:rsid w:val="00D63DEF"/>
    <w:rsid w:val="00D66BA6"/>
    <w:rsid w:val="00D75F2C"/>
    <w:rsid w:val="00D8428E"/>
    <w:rsid w:val="00D91EFC"/>
    <w:rsid w:val="00DA0755"/>
    <w:rsid w:val="00DA70C7"/>
    <w:rsid w:val="00DC3C43"/>
    <w:rsid w:val="00DE241A"/>
    <w:rsid w:val="00DF391A"/>
    <w:rsid w:val="00E1146D"/>
    <w:rsid w:val="00E14639"/>
    <w:rsid w:val="00E208CE"/>
    <w:rsid w:val="00E27579"/>
    <w:rsid w:val="00E32E85"/>
    <w:rsid w:val="00E32F78"/>
    <w:rsid w:val="00E53A07"/>
    <w:rsid w:val="00E62AB7"/>
    <w:rsid w:val="00E654D1"/>
    <w:rsid w:val="00E74BD7"/>
    <w:rsid w:val="00E815D3"/>
    <w:rsid w:val="00E94DDE"/>
    <w:rsid w:val="00E9733E"/>
    <w:rsid w:val="00ED2D2F"/>
    <w:rsid w:val="00ED7F30"/>
    <w:rsid w:val="00EE3386"/>
    <w:rsid w:val="00EE6E9E"/>
    <w:rsid w:val="00F14B80"/>
    <w:rsid w:val="00F161E7"/>
    <w:rsid w:val="00F17ACD"/>
    <w:rsid w:val="00F317D2"/>
    <w:rsid w:val="00F519D5"/>
    <w:rsid w:val="00F61C05"/>
    <w:rsid w:val="00F820A3"/>
    <w:rsid w:val="00F9436B"/>
    <w:rsid w:val="00F9576F"/>
    <w:rsid w:val="00FA0C30"/>
    <w:rsid w:val="00FA5D7E"/>
    <w:rsid w:val="00FC3DA1"/>
    <w:rsid w:val="00FC75D4"/>
    <w:rsid w:val="00FD04CB"/>
    <w:rsid w:val="00FE0DED"/>
    <w:rsid w:val="00FE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FDB47B"/>
  <w14:defaultImageDpi w14:val="330"/>
  <w15:docId w15:val="{6F69DEC3-9E6A-486E-8813-F5E31302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CDE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E3D"/>
    <w:pPr>
      <w:keepNext/>
      <w:keepLines/>
      <w:spacing w:before="400" w:after="40" w:line="240" w:lineRule="auto"/>
      <w:outlineLvl w:val="0"/>
    </w:pPr>
    <w:rPr>
      <w:rFonts w:eastAsiaTheme="majorEastAsia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1E3D"/>
    <w:pPr>
      <w:keepNext/>
      <w:keepLines/>
      <w:spacing w:before="120" w:after="0" w:line="240" w:lineRule="auto"/>
      <w:outlineLvl w:val="1"/>
    </w:pPr>
    <w:rPr>
      <w:rFonts w:eastAsiaTheme="majorEastAsia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E3D"/>
    <w:pPr>
      <w:keepNext/>
      <w:keepLines/>
      <w:spacing w:before="120" w:after="0" w:line="240" w:lineRule="auto"/>
      <w:outlineLvl w:val="2"/>
    </w:pPr>
    <w:rPr>
      <w:rFonts w:eastAsiaTheme="majorEastAsia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E3D"/>
    <w:pPr>
      <w:keepNext/>
      <w:keepLines/>
      <w:spacing w:before="120" w:after="0"/>
      <w:outlineLvl w:val="3"/>
    </w:pPr>
    <w:rPr>
      <w:rFonts w:eastAsiaTheme="majorEastAsia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E3D"/>
    <w:pPr>
      <w:keepNext/>
      <w:keepLines/>
      <w:spacing w:before="120" w:after="0"/>
      <w:outlineLvl w:val="4"/>
    </w:pPr>
    <w:rPr>
      <w:rFonts w:eastAsiaTheme="majorEastAsia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E3D"/>
    <w:pPr>
      <w:keepNext/>
      <w:keepLines/>
      <w:spacing w:before="120" w:after="0"/>
      <w:outlineLvl w:val="5"/>
    </w:pPr>
    <w:rPr>
      <w:rFonts w:eastAsiaTheme="majorEastAsia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E3D"/>
    <w:pPr>
      <w:keepNext/>
      <w:keepLines/>
      <w:spacing w:before="120" w:after="0"/>
      <w:outlineLvl w:val="6"/>
    </w:pPr>
    <w:rPr>
      <w:rFonts w:eastAsiaTheme="majorEastAsia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E3D"/>
    <w:pPr>
      <w:keepNext/>
      <w:keepLines/>
      <w:spacing w:before="120" w:after="0"/>
      <w:outlineLvl w:val="7"/>
    </w:pPr>
    <w:rPr>
      <w:rFonts w:eastAsiaTheme="majorEastAsia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E3D"/>
    <w:pPr>
      <w:keepNext/>
      <w:keepLines/>
      <w:spacing w:before="120" w:after="0"/>
      <w:outlineLvl w:val="8"/>
    </w:pPr>
    <w:rPr>
      <w:rFonts w:eastAsiaTheme="majorEastAsia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E3D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1B1E3D"/>
    <w:rPr>
      <w:rFonts w:asciiTheme="majorHAnsi" w:eastAsiaTheme="majorEastAsia" w:hAnsiTheme="majorHAnsi" w:cstheme="majorBidi"/>
      <w: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C26BA4"/>
    <w:pPr>
      <w:ind w:left="720"/>
      <w:contextualSpacing/>
    </w:pPr>
  </w:style>
  <w:style w:type="table" w:styleId="TableGrid">
    <w:name w:val="Table Grid"/>
    <w:basedOn w:val="TableNormal"/>
    <w:uiPriority w:val="59"/>
    <w:rsid w:val="00742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B1E3D"/>
    <w:pPr>
      <w:spacing w:after="0" w:line="240" w:lineRule="auto"/>
      <w:contextualSpacing/>
    </w:pPr>
    <w:rPr>
      <w:rFonts w:eastAsiaTheme="majorEastAsia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B1E3D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E3D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E3D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E3D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E3D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E3D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E3D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E3D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B1E3D"/>
    <w:pPr>
      <w:spacing w:line="240" w:lineRule="auto"/>
    </w:pPr>
    <w:rPr>
      <w:b/>
      <w:bCs/>
      <w:smallCaps/>
      <w:color w:val="595959" w:themeColor="text1" w:themeTint="A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E3D"/>
    <w:pPr>
      <w:numPr>
        <w:ilvl w:val="1"/>
      </w:numPr>
    </w:pPr>
    <w:rPr>
      <w:rFonts w:eastAsiaTheme="majorEastAsia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E3D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1B1E3D"/>
    <w:rPr>
      <w:b/>
      <w:bCs/>
    </w:rPr>
  </w:style>
  <w:style w:type="character" w:styleId="Emphasis">
    <w:name w:val="Emphasis"/>
    <w:uiPriority w:val="20"/>
    <w:qFormat/>
    <w:rsid w:val="001D45CE"/>
    <w:rPr>
      <w:i/>
      <w:iCs/>
      <w:sz w:val="18"/>
      <w:szCs w:val="18"/>
    </w:rPr>
  </w:style>
  <w:style w:type="paragraph" w:styleId="NoSpacing">
    <w:name w:val="No Spacing"/>
    <w:uiPriority w:val="1"/>
    <w:qFormat/>
    <w:rsid w:val="00BB7CDE"/>
    <w:pPr>
      <w:spacing w:after="0" w:line="240" w:lineRule="auto"/>
    </w:pPr>
    <w:rPr>
      <w:rFonts w:asciiTheme="majorHAnsi" w:hAnsiTheme="majorHAnsi"/>
    </w:rPr>
  </w:style>
  <w:style w:type="paragraph" w:styleId="Quote">
    <w:name w:val="Quote"/>
    <w:basedOn w:val="Normal"/>
    <w:next w:val="Normal"/>
    <w:link w:val="QuoteChar"/>
    <w:uiPriority w:val="29"/>
    <w:qFormat/>
    <w:rsid w:val="001B1E3D"/>
    <w:pPr>
      <w:spacing w:before="160" w:line="240" w:lineRule="auto"/>
      <w:ind w:left="720" w:right="720"/>
    </w:pPr>
    <w:rPr>
      <w:rFonts w:eastAsiaTheme="majorEastAsia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1B1E3D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E3D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E3D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B1E3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B1E3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B1E3D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B1E3D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1B1E3D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1E3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E5C"/>
  </w:style>
  <w:style w:type="paragraph" w:styleId="Footer">
    <w:name w:val="footer"/>
    <w:basedOn w:val="Normal"/>
    <w:link w:val="FooterChar"/>
    <w:uiPriority w:val="99"/>
    <w:unhideWhenUsed/>
    <w:rsid w:val="00C11E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E5C"/>
  </w:style>
  <w:style w:type="table" w:customStyle="1" w:styleId="PlainTable31">
    <w:name w:val="Plain Table 31"/>
    <w:basedOn w:val="TableNormal"/>
    <w:uiPriority w:val="99"/>
    <w:rsid w:val="00AF2AE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 w:val="0"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7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B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70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0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70C5"/>
    <w:rPr>
      <w:color w:val="800080" w:themeColor="followedHyperlink"/>
      <w:u w:val="single"/>
    </w:rPr>
  </w:style>
  <w:style w:type="paragraph" w:customStyle="1" w:styleId="Description">
    <w:name w:val="Description"/>
    <w:link w:val="DescriptionChar"/>
    <w:qFormat/>
    <w:rsid w:val="00940C44"/>
    <w:pPr>
      <w:spacing w:after="0" w:line="240" w:lineRule="auto"/>
    </w:pPr>
    <w:rPr>
      <w:rFonts w:asciiTheme="majorHAnsi" w:hAnsiTheme="majorHAnsi"/>
      <w:i/>
      <w:iCs/>
      <w:sz w:val="18"/>
      <w:szCs w:val="18"/>
    </w:rPr>
  </w:style>
  <w:style w:type="character" w:customStyle="1" w:styleId="DescriptionChar">
    <w:name w:val="Description Char"/>
    <w:basedOn w:val="DefaultParagraphFont"/>
    <w:link w:val="Description"/>
    <w:rsid w:val="00940C44"/>
    <w:rPr>
      <w:rFonts w:asciiTheme="majorHAnsi" w:hAnsiTheme="majorHAnsi"/>
      <w:i/>
      <w:iCs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2C6B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FE11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delivinglab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jessica.wreyford@wur.nl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ams-institute.org/education/msc-made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1BD2B5A7F2435F9BEC363D7695E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5E8B3-5E17-4520-8403-B62409C9CB9E}"/>
      </w:docPartPr>
      <w:docPartBody>
        <w:p w:rsidR="00B86023" w:rsidRDefault="0037701C" w:rsidP="0037701C">
          <w:pPr>
            <w:pStyle w:val="CC1BD2B5A7F2435F9BEC363D7695EEE5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68F4A9BB6841DBB72B72BD609D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6076-41AC-4641-B098-ABBAE576F1DA}"/>
      </w:docPartPr>
      <w:docPartBody>
        <w:p w:rsidR="00B71D70" w:rsidRDefault="00687519" w:rsidP="00687519">
          <w:pPr>
            <w:pStyle w:val="3B68F4A9BB6841DBB72B72BD609DC36F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A873144FE48D7B3BC8501FDCEC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A908E-F37F-4393-9B15-060DBBD5869B}"/>
      </w:docPartPr>
      <w:docPartBody>
        <w:p w:rsidR="00000000" w:rsidRDefault="00D73E21" w:rsidP="00D73E21">
          <w:pPr>
            <w:pStyle w:val="6D6A873144FE48D7B3BC8501FDCEC2A4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6C818CC78C45E9906E8218467D2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23BF2-6A8E-45AE-830D-D33BCFFD262A}"/>
      </w:docPartPr>
      <w:docPartBody>
        <w:p w:rsidR="00000000" w:rsidRDefault="00D73E21" w:rsidP="00D73E21">
          <w:pPr>
            <w:pStyle w:val="436C818CC78C45E9906E8218467D2BCA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3115E9C9C46DD82563C65AEB7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3B7A7-B343-4922-B586-2B51EA843BFA}"/>
      </w:docPartPr>
      <w:docPartBody>
        <w:p w:rsidR="00000000" w:rsidRDefault="00D73E21" w:rsidP="00D73E21">
          <w:pPr>
            <w:pStyle w:val="3533115E9C9C46DD82563C65AEB7A923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1C7A3D6E6461FBA38E4646633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F01B-B884-4CB2-B6F7-D7C9BB953092}"/>
      </w:docPartPr>
      <w:docPartBody>
        <w:p w:rsidR="00000000" w:rsidRDefault="00D73E21" w:rsidP="00D73E21">
          <w:pPr>
            <w:pStyle w:val="D2E1C7A3D6E6461FBA38E4646633E18D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E34E4BE0547789524AAE62380A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F5502-0C0E-4686-9A27-A927611C7E2C}"/>
      </w:docPartPr>
      <w:docPartBody>
        <w:p w:rsidR="00000000" w:rsidRDefault="00D73E21" w:rsidP="00D73E21">
          <w:pPr>
            <w:pStyle w:val="7D4E34E4BE0547789524AAE62380A010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3AD24CD863409492A10C2F2E75D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9E33C-6EE2-4D4D-9BFE-7BA1E7EDE82E}"/>
      </w:docPartPr>
      <w:docPartBody>
        <w:p w:rsidR="00000000" w:rsidRDefault="00D73E21" w:rsidP="00D73E21">
          <w:pPr>
            <w:pStyle w:val="5A3AD24CD863409492A10C2F2E75D5AA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B34CB95F3046818593CCCAE8FA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C8EB4-7E2B-4A21-A022-431C7E0BDF50}"/>
      </w:docPartPr>
      <w:docPartBody>
        <w:p w:rsidR="00000000" w:rsidRDefault="00D73E21" w:rsidP="00D73E21">
          <w:pPr>
            <w:pStyle w:val="5DB34CB95F3046818593CCCAE8FA16E8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1B01161D644FDACF5BBE4E270B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E1338-EB06-4A26-9D21-921A4D51AF01}"/>
      </w:docPartPr>
      <w:docPartBody>
        <w:p w:rsidR="00000000" w:rsidRDefault="00D73E21" w:rsidP="00D73E21">
          <w:pPr>
            <w:pStyle w:val="A8C1B01161D644FDACF5BBE4E270B0A2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0356029CBD4310A04E94AE93DF9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AD290-8A77-4BCE-A796-5BB11FF41CE0}"/>
      </w:docPartPr>
      <w:docPartBody>
        <w:p w:rsidR="00000000" w:rsidRDefault="00D73E21" w:rsidP="00D73E21">
          <w:pPr>
            <w:pStyle w:val="960356029CBD4310A04E94AE93DF9AB1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02E05B11743C69D4B44984B465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149A2-410F-4779-81D9-841F4F96D402}"/>
      </w:docPartPr>
      <w:docPartBody>
        <w:p w:rsidR="00000000" w:rsidRDefault="00D73E21" w:rsidP="00D73E21">
          <w:pPr>
            <w:pStyle w:val="2DD02E05B11743C69D4B44984B4652AE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0FEDB5F1A4A9AB162035D334C6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94070-DFC1-4984-B91B-8CA07893FF93}"/>
      </w:docPartPr>
      <w:docPartBody>
        <w:p w:rsidR="00000000" w:rsidRDefault="00D73E21" w:rsidP="00D73E21">
          <w:pPr>
            <w:pStyle w:val="8ED0FEDB5F1A4A9AB162035D334C6BA2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C3F7B1A8941BC940A980235D78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49807-4147-4813-A036-84EBFD58DD29}"/>
      </w:docPartPr>
      <w:docPartBody>
        <w:p w:rsidR="00000000" w:rsidRDefault="00D73E21" w:rsidP="00D73E21">
          <w:pPr>
            <w:pStyle w:val="70BC3F7B1A8941BC940A980235D783E2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71A45AD0CC42EA8F2B2AAC3D79D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EB203-675C-4A67-ABB9-D4F58E9094D1}"/>
      </w:docPartPr>
      <w:docPartBody>
        <w:p w:rsidR="00000000" w:rsidRDefault="00D73E21" w:rsidP="00D73E21">
          <w:pPr>
            <w:pStyle w:val="EE71A45AD0CC42EA8F2B2AAC3D79D63B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37943E6C76404FB7ECB67356E0B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C0172-D316-42C8-B933-9E8881BD3491}"/>
      </w:docPartPr>
      <w:docPartBody>
        <w:p w:rsidR="00000000" w:rsidRDefault="00D73E21" w:rsidP="00D73E21">
          <w:pPr>
            <w:pStyle w:val="D237943E6C76404FB7ECB67356E0B80B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9AA1CA134941E596F9A2B9E43C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C69B-F3B6-456B-B570-5D510E6105E5}"/>
      </w:docPartPr>
      <w:docPartBody>
        <w:p w:rsidR="00000000" w:rsidRDefault="00D73E21" w:rsidP="00D73E21">
          <w:pPr>
            <w:pStyle w:val="429AA1CA134941E596F9A2B9E43C253B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793840FDD4A16BDD4C88EDDD0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8AC06-693B-42E2-A18C-297D17A45BB8}"/>
      </w:docPartPr>
      <w:docPartBody>
        <w:p w:rsidR="00000000" w:rsidRDefault="00D73E21" w:rsidP="00D73E21">
          <w:pPr>
            <w:pStyle w:val="8FD793840FDD4A16BDD4C88EDDD04AE2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B43C174774622B9BF1DA893AAF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21CC8-F4D9-470A-9FAE-A138ADB06FF1}"/>
      </w:docPartPr>
      <w:docPartBody>
        <w:p w:rsidR="00000000" w:rsidRDefault="00D73E21" w:rsidP="00D73E21">
          <w:pPr>
            <w:pStyle w:val="33FB43C174774622B9BF1DA893AAF770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A6FCD885F446184EC8D83CE2A1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FD567-64D9-400A-9CC9-BF6254B3B777}"/>
      </w:docPartPr>
      <w:docPartBody>
        <w:p w:rsidR="00000000" w:rsidRDefault="00D73E21" w:rsidP="00D73E21">
          <w:pPr>
            <w:pStyle w:val="334A6FCD885F446184EC8D83CE2A148D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19793A1238446C84295F9AB6B69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DB991-8922-48CD-A4C8-2E290F631E78}"/>
      </w:docPartPr>
      <w:docPartBody>
        <w:p w:rsidR="00000000" w:rsidRDefault="00D73E21" w:rsidP="00D73E21">
          <w:pPr>
            <w:pStyle w:val="6E19793A1238446C84295F9AB6B699B0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4004B28ADA4ECD9C1E8ED19CB2F1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FB326-A3E9-496A-A4D1-3CBBB0855B92}"/>
      </w:docPartPr>
      <w:docPartBody>
        <w:p w:rsidR="00000000" w:rsidRDefault="00D73E21" w:rsidP="00D73E21">
          <w:pPr>
            <w:pStyle w:val="BF4004B28ADA4ECD9C1E8ED19CB2F1E1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2C4C50C14E4571BE7159A8467DE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1E7D8-80A6-41A4-9AC2-9A8BA8F93D2E}"/>
      </w:docPartPr>
      <w:docPartBody>
        <w:p w:rsidR="00000000" w:rsidRDefault="00D73E21" w:rsidP="00D73E21">
          <w:pPr>
            <w:pStyle w:val="782C4C50C14E4571BE7159A8467DE34A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AE298C3AE14480B6346C59D7B29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C8F1B-411A-414B-A5C3-D093ED95FEFD}"/>
      </w:docPartPr>
      <w:docPartBody>
        <w:p w:rsidR="00000000" w:rsidRDefault="00D73E21" w:rsidP="00D73E21">
          <w:pPr>
            <w:pStyle w:val="0AAE298C3AE14480B6346C59D7B29B12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368B30F3A7430DA10819E086270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C79F-373A-4A5F-AABD-70EEF0E972C3}"/>
      </w:docPartPr>
      <w:docPartBody>
        <w:p w:rsidR="00000000" w:rsidRDefault="00D73E21" w:rsidP="00D73E21">
          <w:pPr>
            <w:pStyle w:val="47368B30F3A7430DA10819E086270EC6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BEC5971B94CF4A050867250F7A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C2CD-6B24-4873-819F-4227E2F1FDA7}"/>
      </w:docPartPr>
      <w:docPartBody>
        <w:p w:rsidR="00000000" w:rsidRDefault="00D73E21" w:rsidP="00D73E21">
          <w:pPr>
            <w:pStyle w:val="022BEC5971B94CF4A050867250F7A456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9EF7CC60F24932B8E33BCCC19A12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228DA-BBCF-41B5-BEE5-F4106424F615}"/>
      </w:docPartPr>
      <w:docPartBody>
        <w:p w:rsidR="00000000" w:rsidRDefault="00D73E21" w:rsidP="00D73E21">
          <w:pPr>
            <w:pStyle w:val="E89EF7CC60F24932B8E33BCCC19A1276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B8A4CF751E4A1F949648DF10064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CBDD4-B5CA-47EF-9895-9F39C83B539E}"/>
      </w:docPartPr>
      <w:docPartBody>
        <w:p w:rsidR="00000000" w:rsidRDefault="00D73E21" w:rsidP="00D73E21">
          <w:pPr>
            <w:pStyle w:val="D1B8A4CF751E4A1F949648DF100646C2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97EF214B304CF2B691591321F760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BF5D3-7AB8-401C-B929-852C60A51887}"/>
      </w:docPartPr>
      <w:docPartBody>
        <w:p w:rsidR="00000000" w:rsidRDefault="00D73E21" w:rsidP="00D73E21">
          <w:pPr>
            <w:pStyle w:val="A997EF214B304CF2B691591321F7605B"/>
          </w:pPr>
          <w:r w:rsidRPr="00B4527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1C"/>
    <w:rsid w:val="0009175E"/>
    <w:rsid w:val="00133542"/>
    <w:rsid w:val="001A5EC0"/>
    <w:rsid w:val="0037701C"/>
    <w:rsid w:val="00687519"/>
    <w:rsid w:val="00706930"/>
    <w:rsid w:val="008E5A43"/>
    <w:rsid w:val="00A266D9"/>
    <w:rsid w:val="00AA29D2"/>
    <w:rsid w:val="00B71D70"/>
    <w:rsid w:val="00B750A9"/>
    <w:rsid w:val="00B86023"/>
    <w:rsid w:val="00D21625"/>
    <w:rsid w:val="00D44A5E"/>
    <w:rsid w:val="00D7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3E21"/>
    <w:rPr>
      <w:color w:val="808080"/>
    </w:rPr>
  </w:style>
  <w:style w:type="paragraph" w:customStyle="1" w:styleId="CC1BD2B5A7F2435F9BEC363D7695EEE5">
    <w:name w:val="CC1BD2B5A7F2435F9BEC363D7695EEE5"/>
    <w:rsid w:val="0037701C"/>
    <w:rPr>
      <w:rFonts w:asciiTheme="majorHAnsi" w:hAnsiTheme="majorHAnsi"/>
    </w:rPr>
  </w:style>
  <w:style w:type="paragraph" w:customStyle="1" w:styleId="94E4ED36F8B74F61BC346FDAA95591B5">
    <w:name w:val="94E4ED36F8B74F61BC346FDAA95591B5"/>
    <w:rsid w:val="0037701C"/>
    <w:rPr>
      <w:rFonts w:asciiTheme="majorHAnsi" w:hAnsiTheme="majorHAnsi"/>
    </w:rPr>
  </w:style>
  <w:style w:type="paragraph" w:customStyle="1" w:styleId="220B2EE503B04050A937C74006246B9E">
    <w:name w:val="220B2EE503B04050A937C74006246B9E"/>
    <w:rsid w:val="0037701C"/>
    <w:rPr>
      <w:rFonts w:asciiTheme="majorHAnsi" w:hAnsiTheme="majorHAnsi"/>
    </w:rPr>
  </w:style>
  <w:style w:type="paragraph" w:customStyle="1" w:styleId="3B68F4A9BB6841DBB72B72BD609DC36F">
    <w:name w:val="3B68F4A9BB6841DBB72B72BD609DC36F"/>
    <w:rsid w:val="00687519"/>
  </w:style>
  <w:style w:type="paragraph" w:customStyle="1" w:styleId="52EE4335432E4B6CB223B5A0DD9E590F">
    <w:name w:val="52EE4335432E4B6CB223B5A0DD9E590F"/>
    <w:rsid w:val="00B71D70"/>
  </w:style>
  <w:style w:type="paragraph" w:customStyle="1" w:styleId="B22D6F30CD0C4EFB9E048CFC96466BDE">
    <w:name w:val="B22D6F30CD0C4EFB9E048CFC96466BDE"/>
    <w:rsid w:val="00B71D70"/>
  </w:style>
  <w:style w:type="paragraph" w:customStyle="1" w:styleId="C82D61C3B1424A55925B78A2F14FF8F3">
    <w:name w:val="C82D61C3B1424A55925B78A2F14FF8F3"/>
    <w:rsid w:val="00B71D70"/>
  </w:style>
  <w:style w:type="paragraph" w:customStyle="1" w:styleId="A98C9AAD446747A6A7BB477825E109D1">
    <w:name w:val="A98C9AAD446747A6A7BB477825E109D1"/>
    <w:rsid w:val="00B71D70"/>
  </w:style>
  <w:style w:type="paragraph" w:customStyle="1" w:styleId="01A3A1ADAAF44C7A9F31757A054BCD20">
    <w:name w:val="01A3A1ADAAF44C7A9F31757A054BCD20"/>
    <w:rsid w:val="00B71D70"/>
  </w:style>
  <w:style w:type="paragraph" w:customStyle="1" w:styleId="762DE3B58DEC4E4FA0E69E4C124896A9">
    <w:name w:val="762DE3B58DEC4E4FA0E69E4C124896A9"/>
    <w:rsid w:val="00B71D70"/>
  </w:style>
  <w:style w:type="paragraph" w:customStyle="1" w:styleId="832871C228634E0CB225DAC59104302A">
    <w:name w:val="832871C228634E0CB225DAC59104302A"/>
    <w:rsid w:val="00B71D70"/>
  </w:style>
  <w:style w:type="paragraph" w:customStyle="1" w:styleId="757A2D8F6C1E48A394A9824F1D1ABF4D">
    <w:name w:val="757A2D8F6C1E48A394A9824F1D1ABF4D"/>
    <w:rsid w:val="00B71D70"/>
  </w:style>
  <w:style w:type="paragraph" w:customStyle="1" w:styleId="762DD22479B5424EA2600B5BE4FA5A5A">
    <w:name w:val="762DD22479B5424EA2600B5BE4FA5A5A"/>
    <w:rsid w:val="00B71D70"/>
  </w:style>
  <w:style w:type="paragraph" w:customStyle="1" w:styleId="0817BF6D713942D6BD288E462FC581D1">
    <w:name w:val="0817BF6D713942D6BD288E462FC581D1"/>
    <w:rsid w:val="00B71D70"/>
  </w:style>
  <w:style w:type="paragraph" w:customStyle="1" w:styleId="336698AA31804EC891EACDA517F2F1E2">
    <w:name w:val="336698AA31804EC891EACDA517F2F1E2"/>
    <w:rsid w:val="00B71D70"/>
  </w:style>
  <w:style w:type="paragraph" w:customStyle="1" w:styleId="6F6FA5AC3F8B44B6A9E4F032824C80A3">
    <w:name w:val="6F6FA5AC3F8B44B6A9E4F032824C80A3"/>
    <w:rsid w:val="00B71D70"/>
  </w:style>
  <w:style w:type="paragraph" w:customStyle="1" w:styleId="747D1DB945D8473BA63C9C11BDBF8804">
    <w:name w:val="747D1DB945D8473BA63C9C11BDBF8804"/>
    <w:rsid w:val="00B71D70"/>
  </w:style>
  <w:style w:type="paragraph" w:customStyle="1" w:styleId="29E6355C0B234633923D3A0993B7773B">
    <w:name w:val="29E6355C0B234633923D3A0993B7773B"/>
    <w:rsid w:val="00B71D70"/>
  </w:style>
  <w:style w:type="paragraph" w:customStyle="1" w:styleId="8F551777F6E2461AB30B91994FAAD157">
    <w:name w:val="8F551777F6E2461AB30B91994FAAD157"/>
    <w:rsid w:val="00B71D70"/>
  </w:style>
  <w:style w:type="paragraph" w:customStyle="1" w:styleId="48FD7C3FEDAC4D7DBB5A62F6BFB8D9F5">
    <w:name w:val="48FD7C3FEDAC4D7DBB5A62F6BFB8D9F5"/>
    <w:rsid w:val="00B71D70"/>
  </w:style>
  <w:style w:type="paragraph" w:customStyle="1" w:styleId="F4A48E8C303F46EC802E8652B85B18A1">
    <w:name w:val="F4A48E8C303F46EC802E8652B85B18A1"/>
    <w:rsid w:val="00B71D70"/>
  </w:style>
  <w:style w:type="paragraph" w:customStyle="1" w:styleId="A4D22D7894254B21A7E7C59C97053BC2">
    <w:name w:val="A4D22D7894254B21A7E7C59C97053BC2"/>
    <w:rsid w:val="00B71D70"/>
  </w:style>
  <w:style w:type="paragraph" w:customStyle="1" w:styleId="76549C7BA53E4D00A3E8221250733B52">
    <w:name w:val="76549C7BA53E4D00A3E8221250733B52"/>
    <w:rsid w:val="00B71D70"/>
  </w:style>
  <w:style w:type="paragraph" w:customStyle="1" w:styleId="A0A472602E6D4EF7872B57735A6480B7">
    <w:name w:val="A0A472602E6D4EF7872B57735A6480B7"/>
    <w:rsid w:val="00B71D70"/>
  </w:style>
  <w:style w:type="paragraph" w:customStyle="1" w:styleId="59F19B698F2D455E993F1C5FE68CF2E5">
    <w:name w:val="59F19B698F2D455E993F1C5FE68CF2E5"/>
    <w:rsid w:val="00133542"/>
  </w:style>
  <w:style w:type="paragraph" w:customStyle="1" w:styleId="22049F1F98854012AEF18496E268C71D">
    <w:name w:val="22049F1F98854012AEF18496E268C71D"/>
    <w:rsid w:val="00133542"/>
  </w:style>
  <w:style w:type="paragraph" w:customStyle="1" w:styleId="E40C52CACEE34A6AAEFE9CE4234B2D06">
    <w:name w:val="E40C52CACEE34A6AAEFE9CE4234B2D06"/>
    <w:rsid w:val="00133542"/>
  </w:style>
  <w:style w:type="paragraph" w:customStyle="1" w:styleId="585BE15EF95C45AAAFE49DE1C55D8CBA">
    <w:name w:val="585BE15EF95C45AAAFE49DE1C55D8CBA"/>
    <w:rsid w:val="00133542"/>
  </w:style>
  <w:style w:type="paragraph" w:customStyle="1" w:styleId="6D6A873144FE48D7B3BC8501FDCEC2A4">
    <w:name w:val="6D6A873144FE48D7B3BC8501FDCEC2A4"/>
    <w:rsid w:val="00D73E21"/>
    <w:rPr>
      <w:kern w:val="2"/>
      <w14:ligatures w14:val="standardContextual"/>
    </w:rPr>
  </w:style>
  <w:style w:type="paragraph" w:customStyle="1" w:styleId="C3B737647A7D4CC9A59FD4FC096BC6A1">
    <w:name w:val="C3B737647A7D4CC9A59FD4FC096BC6A1"/>
    <w:rsid w:val="00D73E21"/>
    <w:rPr>
      <w:kern w:val="2"/>
      <w14:ligatures w14:val="standardContextual"/>
    </w:rPr>
  </w:style>
  <w:style w:type="paragraph" w:customStyle="1" w:styleId="9A7BAC8F84634476B996B715C084DC73">
    <w:name w:val="9A7BAC8F84634476B996B715C084DC73"/>
    <w:rsid w:val="00D73E21"/>
    <w:rPr>
      <w:kern w:val="2"/>
      <w14:ligatures w14:val="standardContextual"/>
    </w:rPr>
  </w:style>
  <w:style w:type="paragraph" w:customStyle="1" w:styleId="A9A6236CC20F48A2B4A6E5669988EFDA">
    <w:name w:val="A9A6236CC20F48A2B4A6E5669988EFDA"/>
    <w:rsid w:val="00D73E21"/>
    <w:rPr>
      <w:kern w:val="2"/>
      <w14:ligatures w14:val="standardContextual"/>
    </w:rPr>
  </w:style>
  <w:style w:type="paragraph" w:customStyle="1" w:styleId="F77091F8763149E19929DA3ADAF77BF1">
    <w:name w:val="F77091F8763149E19929DA3ADAF77BF1"/>
    <w:rsid w:val="00D73E21"/>
    <w:rPr>
      <w:kern w:val="2"/>
      <w14:ligatures w14:val="standardContextual"/>
    </w:rPr>
  </w:style>
  <w:style w:type="paragraph" w:customStyle="1" w:styleId="2E611FED02574A93A8FABD64846C843A">
    <w:name w:val="2E611FED02574A93A8FABD64846C843A"/>
    <w:rsid w:val="00D73E21"/>
    <w:rPr>
      <w:kern w:val="2"/>
      <w14:ligatures w14:val="standardContextual"/>
    </w:rPr>
  </w:style>
  <w:style w:type="paragraph" w:customStyle="1" w:styleId="AFCE7BBDF331440199617E0033EB4A6E">
    <w:name w:val="AFCE7BBDF331440199617E0033EB4A6E"/>
    <w:rsid w:val="00D73E21"/>
    <w:rPr>
      <w:kern w:val="2"/>
      <w14:ligatures w14:val="standardContextual"/>
    </w:rPr>
  </w:style>
  <w:style w:type="paragraph" w:customStyle="1" w:styleId="02B5F1CCE10C4537816DEDF4B7DFE4BD">
    <w:name w:val="02B5F1CCE10C4537816DEDF4B7DFE4BD"/>
    <w:rsid w:val="00D73E21"/>
    <w:rPr>
      <w:kern w:val="2"/>
      <w14:ligatures w14:val="standardContextual"/>
    </w:rPr>
  </w:style>
  <w:style w:type="paragraph" w:customStyle="1" w:styleId="F38F17A2403D41C987EB2E1091DB4AC9">
    <w:name w:val="F38F17A2403D41C987EB2E1091DB4AC9"/>
    <w:rsid w:val="00D73E21"/>
    <w:rPr>
      <w:kern w:val="2"/>
      <w14:ligatures w14:val="standardContextual"/>
    </w:rPr>
  </w:style>
  <w:style w:type="paragraph" w:customStyle="1" w:styleId="9A21188675D84FA2B5D71A2019D033ED">
    <w:name w:val="9A21188675D84FA2B5D71A2019D033ED"/>
    <w:rsid w:val="00D73E21"/>
    <w:rPr>
      <w:kern w:val="2"/>
      <w14:ligatures w14:val="standardContextual"/>
    </w:rPr>
  </w:style>
  <w:style w:type="paragraph" w:customStyle="1" w:styleId="FEDA323F259D4914B08402D4D4E90360">
    <w:name w:val="FEDA323F259D4914B08402D4D4E90360"/>
    <w:rsid w:val="00D73E21"/>
    <w:rPr>
      <w:kern w:val="2"/>
      <w14:ligatures w14:val="standardContextual"/>
    </w:rPr>
  </w:style>
  <w:style w:type="paragraph" w:customStyle="1" w:styleId="3F3B3EA40BFE4A0196770355224F6B85">
    <w:name w:val="3F3B3EA40BFE4A0196770355224F6B85"/>
    <w:rsid w:val="00D73E21"/>
    <w:rPr>
      <w:kern w:val="2"/>
      <w14:ligatures w14:val="standardContextual"/>
    </w:rPr>
  </w:style>
  <w:style w:type="paragraph" w:customStyle="1" w:styleId="A7CC7BCE5EF34E8F9E8179B7C86E0905">
    <w:name w:val="A7CC7BCE5EF34E8F9E8179B7C86E0905"/>
    <w:rsid w:val="00D73E21"/>
    <w:rPr>
      <w:kern w:val="2"/>
      <w14:ligatures w14:val="standardContextual"/>
    </w:rPr>
  </w:style>
  <w:style w:type="paragraph" w:customStyle="1" w:styleId="B691B4E9B18347F7A76FB7B9AAE34D2A">
    <w:name w:val="B691B4E9B18347F7A76FB7B9AAE34D2A"/>
    <w:rsid w:val="00D73E21"/>
    <w:rPr>
      <w:kern w:val="2"/>
      <w14:ligatures w14:val="standardContextual"/>
    </w:rPr>
  </w:style>
  <w:style w:type="paragraph" w:customStyle="1" w:styleId="FC1CB838643642F282C66A1FF65093B8">
    <w:name w:val="FC1CB838643642F282C66A1FF65093B8"/>
    <w:rsid w:val="00D73E21"/>
    <w:rPr>
      <w:kern w:val="2"/>
      <w14:ligatures w14:val="standardContextual"/>
    </w:rPr>
  </w:style>
  <w:style w:type="paragraph" w:customStyle="1" w:styleId="ADA3BEECAC5A408FAAA917BFB3E7F9EB">
    <w:name w:val="ADA3BEECAC5A408FAAA917BFB3E7F9EB"/>
    <w:rsid w:val="00D73E21"/>
    <w:rPr>
      <w:kern w:val="2"/>
      <w14:ligatures w14:val="standardContextual"/>
    </w:rPr>
  </w:style>
  <w:style w:type="paragraph" w:customStyle="1" w:styleId="0751BA81CDCE4A03AD805EA7BF3483C1">
    <w:name w:val="0751BA81CDCE4A03AD805EA7BF3483C1"/>
    <w:rsid w:val="00D73E21"/>
    <w:rPr>
      <w:kern w:val="2"/>
      <w14:ligatures w14:val="standardContextual"/>
    </w:rPr>
  </w:style>
  <w:style w:type="paragraph" w:customStyle="1" w:styleId="DFFC7B7561AD455199F57097C02FBB30">
    <w:name w:val="DFFC7B7561AD455199F57097C02FBB30"/>
    <w:rsid w:val="00D73E21"/>
    <w:rPr>
      <w:kern w:val="2"/>
      <w14:ligatures w14:val="standardContextual"/>
    </w:rPr>
  </w:style>
  <w:style w:type="paragraph" w:customStyle="1" w:styleId="C16F2484EDA04334978A794677C6A560">
    <w:name w:val="C16F2484EDA04334978A794677C6A560"/>
    <w:rsid w:val="00D73E21"/>
    <w:rPr>
      <w:kern w:val="2"/>
      <w14:ligatures w14:val="standardContextual"/>
    </w:rPr>
  </w:style>
  <w:style w:type="paragraph" w:customStyle="1" w:styleId="F4BAD1D8E62740F290C1323BF7011EBF">
    <w:name w:val="F4BAD1D8E62740F290C1323BF7011EBF"/>
    <w:rsid w:val="00D73E21"/>
    <w:rPr>
      <w:kern w:val="2"/>
      <w14:ligatures w14:val="standardContextual"/>
    </w:rPr>
  </w:style>
  <w:style w:type="paragraph" w:customStyle="1" w:styleId="E2AED4E9A5554DF68969509B746B1ED6">
    <w:name w:val="E2AED4E9A5554DF68969509B746B1ED6"/>
    <w:rsid w:val="00D73E21"/>
    <w:rPr>
      <w:kern w:val="2"/>
      <w14:ligatures w14:val="standardContextual"/>
    </w:rPr>
  </w:style>
  <w:style w:type="paragraph" w:customStyle="1" w:styleId="DDF9FBBF918D4CE3BD99BFB6E216C7B8">
    <w:name w:val="DDF9FBBF918D4CE3BD99BFB6E216C7B8"/>
    <w:rsid w:val="00D73E21"/>
    <w:rPr>
      <w:kern w:val="2"/>
      <w14:ligatures w14:val="standardContextual"/>
    </w:rPr>
  </w:style>
  <w:style w:type="paragraph" w:customStyle="1" w:styleId="0D16DF85EB6D470FA42B89F9E21FB732">
    <w:name w:val="0D16DF85EB6D470FA42B89F9E21FB732"/>
    <w:rsid w:val="00D73E21"/>
    <w:rPr>
      <w:kern w:val="2"/>
      <w14:ligatures w14:val="standardContextual"/>
    </w:rPr>
  </w:style>
  <w:style w:type="paragraph" w:customStyle="1" w:styleId="4ED991A5D6CB40D59F3D5DF04108659B">
    <w:name w:val="4ED991A5D6CB40D59F3D5DF04108659B"/>
    <w:rsid w:val="00D73E21"/>
    <w:rPr>
      <w:kern w:val="2"/>
      <w14:ligatures w14:val="standardContextual"/>
    </w:rPr>
  </w:style>
  <w:style w:type="paragraph" w:customStyle="1" w:styleId="C7B1FCBEFBE84B73ABC76F504BC5BF18">
    <w:name w:val="C7B1FCBEFBE84B73ABC76F504BC5BF18"/>
    <w:rsid w:val="00D73E21"/>
    <w:rPr>
      <w:kern w:val="2"/>
      <w14:ligatures w14:val="standardContextual"/>
    </w:rPr>
  </w:style>
  <w:style w:type="paragraph" w:customStyle="1" w:styleId="436C818CC78C45E9906E8218467D2BCA">
    <w:name w:val="436C818CC78C45E9906E8218467D2BCA"/>
    <w:rsid w:val="00D73E21"/>
    <w:rPr>
      <w:kern w:val="2"/>
      <w14:ligatures w14:val="standardContextual"/>
    </w:rPr>
  </w:style>
  <w:style w:type="paragraph" w:customStyle="1" w:styleId="3533115E9C9C46DD82563C65AEB7A923">
    <w:name w:val="3533115E9C9C46DD82563C65AEB7A923"/>
    <w:rsid w:val="00D73E21"/>
    <w:rPr>
      <w:kern w:val="2"/>
      <w14:ligatures w14:val="standardContextual"/>
    </w:rPr>
  </w:style>
  <w:style w:type="paragraph" w:customStyle="1" w:styleId="D2E1C7A3D6E6461FBA38E4646633E18D">
    <w:name w:val="D2E1C7A3D6E6461FBA38E4646633E18D"/>
    <w:rsid w:val="00D73E21"/>
    <w:rPr>
      <w:kern w:val="2"/>
      <w14:ligatures w14:val="standardContextual"/>
    </w:rPr>
  </w:style>
  <w:style w:type="paragraph" w:customStyle="1" w:styleId="7D4E34E4BE0547789524AAE62380A010">
    <w:name w:val="7D4E34E4BE0547789524AAE62380A010"/>
    <w:rsid w:val="00D73E21"/>
    <w:rPr>
      <w:kern w:val="2"/>
      <w14:ligatures w14:val="standardContextual"/>
    </w:rPr>
  </w:style>
  <w:style w:type="paragraph" w:customStyle="1" w:styleId="5A3AD24CD863409492A10C2F2E75D5AA">
    <w:name w:val="5A3AD24CD863409492A10C2F2E75D5AA"/>
    <w:rsid w:val="00D73E21"/>
    <w:rPr>
      <w:kern w:val="2"/>
      <w14:ligatures w14:val="standardContextual"/>
    </w:rPr>
  </w:style>
  <w:style w:type="paragraph" w:customStyle="1" w:styleId="5DB34CB95F3046818593CCCAE8FA16E8">
    <w:name w:val="5DB34CB95F3046818593CCCAE8FA16E8"/>
    <w:rsid w:val="00D73E21"/>
    <w:rPr>
      <w:kern w:val="2"/>
      <w14:ligatures w14:val="standardContextual"/>
    </w:rPr>
  </w:style>
  <w:style w:type="paragraph" w:customStyle="1" w:styleId="A8C1B01161D644FDACF5BBE4E270B0A2">
    <w:name w:val="A8C1B01161D644FDACF5BBE4E270B0A2"/>
    <w:rsid w:val="00D73E21"/>
    <w:rPr>
      <w:kern w:val="2"/>
      <w14:ligatures w14:val="standardContextual"/>
    </w:rPr>
  </w:style>
  <w:style w:type="paragraph" w:customStyle="1" w:styleId="F35E29D0FDC2450C9178A35D672BF0C2">
    <w:name w:val="F35E29D0FDC2450C9178A35D672BF0C2"/>
    <w:rsid w:val="00D73E21"/>
    <w:rPr>
      <w:kern w:val="2"/>
      <w14:ligatures w14:val="standardContextual"/>
    </w:rPr>
  </w:style>
  <w:style w:type="paragraph" w:customStyle="1" w:styleId="960356029CBD4310A04E94AE93DF9AB1">
    <w:name w:val="960356029CBD4310A04E94AE93DF9AB1"/>
    <w:rsid w:val="00D73E21"/>
    <w:rPr>
      <w:kern w:val="2"/>
      <w14:ligatures w14:val="standardContextual"/>
    </w:rPr>
  </w:style>
  <w:style w:type="paragraph" w:customStyle="1" w:styleId="2DD02E05B11743C69D4B44984B4652AE">
    <w:name w:val="2DD02E05B11743C69D4B44984B4652AE"/>
    <w:rsid w:val="00D73E21"/>
    <w:rPr>
      <w:kern w:val="2"/>
      <w14:ligatures w14:val="standardContextual"/>
    </w:rPr>
  </w:style>
  <w:style w:type="paragraph" w:customStyle="1" w:styleId="8ED0FEDB5F1A4A9AB162035D334C6BA2">
    <w:name w:val="8ED0FEDB5F1A4A9AB162035D334C6BA2"/>
    <w:rsid w:val="00D73E21"/>
    <w:rPr>
      <w:kern w:val="2"/>
      <w14:ligatures w14:val="standardContextual"/>
    </w:rPr>
  </w:style>
  <w:style w:type="paragraph" w:customStyle="1" w:styleId="70BC3F7B1A8941BC940A980235D783E2">
    <w:name w:val="70BC3F7B1A8941BC940A980235D783E2"/>
    <w:rsid w:val="00D73E21"/>
    <w:rPr>
      <w:kern w:val="2"/>
      <w14:ligatures w14:val="standardContextual"/>
    </w:rPr>
  </w:style>
  <w:style w:type="paragraph" w:customStyle="1" w:styleId="EE71A45AD0CC42EA8F2B2AAC3D79D63B">
    <w:name w:val="EE71A45AD0CC42EA8F2B2AAC3D79D63B"/>
    <w:rsid w:val="00D73E21"/>
    <w:rPr>
      <w:kern w:val="2"/>
      <w14:ligatures w14:val="standardContextual"/>
    </w:rPr>
  </w:style>
  <w:style w:type="paragraph" w:customStyle="1" w:styleId="D237943E6C76404FB7ECB67356E0B80B">
    <w:name w:val="D237943E6C76404FB7ECB67356E0B80B"/>
    <w:rsid w:val="00D73E21"/>
    <w:rPr>
      <w:kern w:val="2"/>
      <w14:ligatures w14:val="standardContextual"/>
    </w:rPr>
  </w:style>
  <w:style w:type="paragraph" w:customStyle="1" w:styleId="429AA1CA134941E596F9A2B9E43C253B">
    <w:name w:val="429AA1CA134941E596F9A2B9E43C253B"/>
    <w:rsid w:val="00D73E21"/>
    <w:rPr>
      <w:kern w:val="2"/>
      <w14:ligatures w14:val="standardContextual"/>
    </w:rPr>
  </w:style>
  <w:style w:type="paragraph" w:customStyle="1" w:styleId="8FD793840FDD4A16BDD4C88EDDD04AE2">
    <w:name w:val="8FD793840FDD4A16BDD4C88EDDD04AE2"/>
    <w:rsid w:val="00D73E21"/>
    <w:rPr>
      <w:kern w:val="2"/>
      <w14:ligatures w14:val="standardContextual"/>
    </w:rPr>
  </w:style>
  <w:style w:type="paragraph" w:customStyle="1" w:styleId="33FB43C174774622B9BF1DA893AAF770">
    <w:name w:val="33FB43C174774622B9BF1DA893AAF770"/>
    <w:rsid w:val="00D73E21"/>
    <w:rPr>
      <w:kern w:val="2"/>
      <w14:ligatures w14:val="standardContextual"/>
    </w:rPr>
  </w:style>
  <w:style w:type="paragraph" w:customStyle="1" w:styleId="334A6FCD885F446184EC8D83CE2A148D">
    <w:name w:val="334A6FCD885F446184EC8D83CE2A148D"/>
    <w:rsid w:val="00D73E21"/>
    <w:rPr>
      <w:kern w:val="2"/>
      <w14:ligatures w14:val="standardContextual"/>
    </w:rPr>
  </w:style>
  <w:style w:type="paragraph" w:customStyle="1" w:styleId="6E19793A1238446C84295F9AB6B699B0">
    <w:name w:val="6E19793A1238446C84295F9AB6B699B0"/>
    <w:rsid w:val="00D73E21"/>
    <w:rPr>
      <w:kern w:val="2"/>
      <w14:ligatures w14:val="standardContextual"/>
    </w:rPr>
  </w:style>
  <w:style w:type="paragraph" w:customStyle="1" w:styleId="BF4004B28ADA4ECD9C1E8ED19CB2F1E1">
    <w:name w:val="BF4004B28ADA4ECD9C1E8ED19CB2F1E1"/>
    <w:rsid w:val="00D73E21"/>
    <w:rPr>
      <w:kern w:val="2"/>
      <w14:ligatures w14:val="standardContextual"/>
    </w:rPr>
  </w:style>
  <w:style w:type="paragraph" w:customStyle="1" w:styleId="782C4C50C14E4571BE7159A8467DE34A">
    <w:name w:val="782C4C50C14E4571BE7159A8467DE34A"/>
    <w:rsid w:val="00D73E21"/>
    <w:rPr>
      <w:kern w:val="2"/>
      <w14:ligatures w14:val="standardContextual"/>
    </w:rPr>
  </w:style>
  <w:style w:type="paragraph" w:customStyle="1" w:styleId="0AAE298C3AE14480B6346C59D7B29B12">
    <w:name w:val="0AAE298C3AE14480B6346C59D7B29B12"/>
    <w:rsid w:val="00D73E21"/>
    <w:rPr>
      <w:kern w:val="2"/>
      <w14:ligatures w14:val="standardContextual"/>
    </w:rPr>
  </w:style>
  <w:style w:type="paragraph" w:customStyle="1" w:styleId="47368B30F3A7430DA10819E086270EC6">
    <w:name w:val="47368B30F3A7430DA10819E086270EC6"/>
    <w:rsid w:val="00D73E21"/>
    <w:rPr>
      <w:kern w:val="2"/>
      <w14:ligatures w14:val="standardContextual"/>
    </w:rPr>
  </w:style>
  <w:style w:type="paragraph" w:customStyle="1" w:styleId="022BEC5971B94CF4A050867250F7A456">
    <w:name w:val="022BEC5971B94CF4A050867250F7A456"/>
    <w:rsid w:val="00D73E21"/>
    <w:rPr>
      <w:kern w:val="2"/>
      <w14:ligatures w14:val="standardContextual"/>
    </w:rPr>
  </w:style>
  <w:style w:type="paragraph" w:customStyle="1" w:styleId="E89EF7CC60F24932B8E33BCCC19A1276">
    <w:name w:val="E89EF7CC60F24932B8E33BCCC19A1276"/>
    <w:rsid w:val="00D73E21"/>
    <w:rPr>
      <w:kern w:val="2"/>
      <w14:ligatures w14:val="standardContextual"/>
    </w:rPr>
  </w:style>
  <w:style w:type="paragraph" w:customStyle="1" w:styleId="D1B8A4CF751E4A1F949648DF100646C2">
    <w:name w:val="D1B8A4CF751E4A1F949648DF100646C2"/>
    <w:rsid w:val="00D73E21"/>
    <w:rPr>
      <w:kern w:val="2"/>
      <w14:ligatures w14:val="standardContextual"/>
    </w:rPr>
  </w:style>
  <w:style w:type="paragraph" w:customStyle="1" w:styleId="A997EF214B304CF2B691591321F7605B">
    <w:name w:val="A997EF214B304CF2B691591321F7605B"/>
    <w:rsid w:val="00D73E21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7558-A2FF-4D1B-95F9-4B26EC2B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Toine Andernach</dc:creator>
  <cp:keywords/>
  <dc:description/>
  <cp:lastModifiedBy>Wreyford, Jessica</cp:lastModifiedBy>
  <cp:revision>8</cp:revision>
  <dcterms:created xsi:type="dcterms:W3CDTF">2023-05-23T14:33:00Z</dcterms:created>
  <dcterms:modified xsi:type="dcterms:W3CDTF">2024-03-27T10:04:00Z</dcterms:modified>
</cp:coreProperties>
</file>